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8CB" w:rsidRPr="001C64EF" w:rsidRDefault="003148CB" w:rsidP="003148CB">
      <w:pPr>
        <w:shd w:val="clear" w:color="auto" w:fill="FFFFFF"/>
        <w:tabs>
          <w:tab w:val="left" w:pos="9498"/>
        </w:tabs>
        <w:jc w:val="center"/>
        <w:rPr>
          <w:b/>
          <w:sz w:val="28"/>
          <w:szCs w:val="28"/>
        </w:rPr>
      </w:pPr>
      <w:r>
        <w:rPr>
          <w:b/>
          <w:spacing w:val="-2"/>
          <w:sz w:val="28"/>
          <w:szCs w:val="28"/>
        </w:rPr>
        <w:t>ГЛАВА</w:t>
      </w:r>
      <w:r w:rsidR="00405079">
        <w:rPr>
          <w:b/>
          <w:spacing w:val="-2"/>
          <w:sz w:val="28"/>
          <w:szCs w:val="28"/>
        </w:rPr>
        <w:t xml:space="preserve"> НИКОЛЬСКОГО</w:t>
      </w:r>
      <w:r w:rsidRPr="001C64EF">
        <w:rPr>
          <w:b/>
          <w:sz w:val="28"/>
          <w:szCs w:val="28"/>
        </w:rPr>
        <w:t xml:space="preserve"> СЕЛЬСКОГО ПОСЕЛЕНИЯ</w:t>
      </w:r>
    </w:p>
    <w:p w:rsidR="003148CB" w:rsidRPr="001C64EF" w:rsidRDefault="003148CB" w:rsidP="003148CB">
      <w:pPr>
        <w:shd w:val="clear" w:color="auto" w:fill="FFFFFF"/>
        <w:jc w:val="center"/>
        <w:rPr>
          <w:b/>
          <w:sz w:val="28"/>
          <w:szCs w:val="28"/>
        </w:rPr>
      </w:pPr>
      <w:r w:rsidRPr="001C64EF">
        <w:rPr>
          <w:b/>
          <w:sz w:val="28"/>
          <w:szCs w:val="28"/>
        </w:rPr>
        <w:t>АННИНСКОГО МУНИЦИПАЛЬНОГО РАЙОНА</w:t>
      </w:r>
    </w:p>
    <w:p w:rsidR="003148CB" w:rsidRPr="001C64EF" w:rsidRDefault="003148CB" w:rsidP="003148CB">
      <w:pPr>
        <w:shd w:val="clear" w:color="auto" w:fill="FFFFFF"/>
        <w:jc w:val="center"/>
        <w:rPr>
          <w:b/>
          <w:spacing w:val="-1"/>
          <w:sz w:val="28"/>
          <w:szCs w:val="28"/>
        </w:rPr>
      </w:pPr>
      <w:r w:rsidRPr="001C64EF">
        <w:rPr>
          <w:b/>
          <w:spacing w:val="-1"/>
          <w:sz w:val="28"/>
          <w:szCs w:val="28"/>
        </w:rPr>
        <w:t>ВОРОНЕЖСКОЙ ОБЛАСТИ</w:t>
      </w:r>
    </w:p>
    <w:p w:rsidR="003148CB" w:rsidRPr="001C64EF" w:rsidRDefault="003148CB" w:rsidP="003148CB">
      <w:pPr>
        <w:shd w:val="clear" w:color="auto" w:fill="FFFFFF"/>
        <w:jc w:val="center"/>
        <w:rPr>
          <w:b/>
          <w:sz w:val="28"/>
          <w:szCs w:val="28"/>
        </w:rPr>
      </w:pPr>
    </w:p>
    <w:p w:rsidR="003148CB" w:rsidRPr="001C64EF" w:rsidRDefault="003148CB" w:rsidP="003148CB">
      <w:pPr>
        <w:shd w:val="clear" w:color="auto" w:fill="FFFFFF"/>
        <w:jc w:val="center"/>
        <w:rPr>
          <w:b/>
          <w:spacing w:val="-1"/>
          <w:sz w:val="28"/>
          <w:szCs w:val="28"/>
        </w:rPr>
      </w:pPr>
      <w:r w:rsidRPr="001C64EF">
        <w:rPr>
          <w:b/>
          <w:spacing w:val="-1"/>
          <w:sz w:val="28"/>
          <w:szCs w:val="28"/>
        </w:rPr>
        <w:t>П О С Т А Н О В Л Е Н И Е</w:t>
      </w:r>
    </w:p>
    <w:p w:rsidR="00DA6D8D" w:rsidRPr="005933F3" w:rsidRDefault="00DA6D8D" w:rsidP="00DA6D8D">
      <w:pPr>
        <w:keepNext/>
        <w:widowControl w:val="0"/>
        <w:snapToGrid w:val="0"/>
        <w:jc w:val="center"/>
        <w:outlineLvl w:val="1"/>
        <w:rPr>
          <w:b/>
          <w:bCs/>
        </w:rPr>
      </w:pPr>
    </w:p>
    <w:p w:rsidR="00DA6D8D" w:rsidRDefault="00DA6D8D" w:rsidP="00DA6D8D">
      <w:pPr>
        <w:jc w:val="both"/>
      </w:pPr>
      <w:r w:rsidRPr="00415646">
        <w:t xml:space="preserve">от </w:t>
      </w:r>
      <w:r w:rsidR="00AA3E96">
        <w:t>21</w:t>
      </w:r>
      <w:r w:rsidRPr="00415646">
        <w:t>.</w:t>
      </w:r>
      <w:r w:rsidR="00AA3E96">
        <w:t>06.2021</w:t>
      </w:r>
      <w:r w:rsidRPr="00415646">
        <w:t>г.</w:t>
      </w:r>
      <w:r w:rsidR="00405079">
        <w:t xml:space="preserve">                                             </w:t>
      </w:r>
      <w:r w:rsidRPr="00415646">
        <w:t>№</w:t>
      </w:r>
      <w:r w:rsidR="00405079">
        <w:t>1</w:t>
      </w:r>
    </w:p>
    <w:p w:rsidR="00405079" w:rsidRPr="00415646" w:rsidRDefault="00405079" w:rsidP="00DA6D8D">
      <w:pPr>
        <w:jc w:val="both"/>
      </w:pPr>
      <w:r>
        <w:t>с. Никольское</w:t>
      </w:r>
    </w:p>
    <w:p w:rsidR="00DA6D8D" w:rsidRPr="00ED629B" w:rsidRDefault="00DA6D8D" w:rsidP="00ED629B">
      <w:pPr>
        <w:jc w:val="both"/>
      </w:pPr>
    </w:p>
    <w:p w:rsidR="00DA6D8D" w:rsidRPr="00ED629B" w:rsidRDefault="00ED629B" w:rsidP="00DE23D0">
      <w:pPr>
        <w:ind w:right="5954"/>
        <w:jc w:val="both"/>
        <w:rPr>
          <w:b/>
          <w:bCs/>
        </w:rPr>
      </w:pPr>
      <w:r w:rsidRPr="00ED629B">
        <w:t xml:space="preserve">О </w:t>
      </w:r>
      <w:r w:rsidRPr="00ED629B">
        <w:rPr>
          <w:spacing w:val="-4"/>
        </w:rPr>
        <w:t xml:space="preserve">назначении </w:t>
      </w:r>
      <w:r w:rsidRPr="00ED629B">
        <w:rPr>
          <w:spacing w:val="-5"/>
        </w:rPr>
        <w:t xml:space="preserve">публичных </w:t>
      </w:r>
      <w:r w:rsidRPr="00ED629B">
        <w:t xml:space="preserve">слушаний по проекту приказа </w:t>
      </w:r>
      <w:r w:rsidR="00055847">
        <w:t>д</w:t>
      </w:r>
      <w:r w:rsidRPr="00ED629B">
        <w:t>епартамента архитектуры и градостроительства Воронежской области «</w:t>
      </w:r>
      <w:r w:rsidR="00D95A75" w:rsidRPr="00E23E9B">
        <w:rPr>
          <w:bCs/>
        </w:rPr>
        <w:t xml:space="preserve">О внесении изменений в правила землепользования и застройки </w:t>
      </w:r>
      <w:r w:rsidR="00405079">
        <w:rPr>
          <w:bCs/>
        </w:rPr>
        <w:t>Никольского</w:t>
      </w:r>
      <w:r w:rsidR="00D95A75" w:rsidRPr="00E23E9B">
        <w:rPr>
          <w:bCs/>
        </w:rPr>
        <w:t xml:space="preserve"> сельского поселения Аннинского муниципального района Воронежской области</w:t>
      </w:r>
    </w:p>
    <w:p w:rsidR="009C3CAA" w:rsidRDefault="009C3CAA" w:rsidP="001245C3">
      <w:pPr>
        <w:pStyle w:val="affa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A3E96" w:rsidRPr="00AA3E96" w:rsidRDefault="009C3CAA" w:rsidP="00D95A75">
      <w:pPr>
        <w:autoSpaceDE w:val="0"/>
        <w:autoSpaceDN w:val="0"/>
        <w:adjustRightInd w:val="0"/>
        <w:ind w:firstLine="540"/>
        <w:jc w:val="both"/>
      </w:pPr>
      <w:r w:rsidRPr="00A21CD3">
        <w:t>В соответствии с Градостроительным кодексом Российской Федерации,</w:t>
      </w:r>
      <w:r w:rsidR="00AA3E96" w:rsidRPr="00AA3E96">
        <w:t xml:space="preserve"> З</w:t>
      </w:r>
      <w:r w:rsidR="00AA3E96">
        <w:t>аконом Воронежской области от 07.07.2006 года № 61</w:t>
      </w:r>
      <w:r w:rsidR="00AA3E96" w:rsidRPr="00AA3E96">
        <w:t xml:space="preserve">-ОЗ «О </w:t>
      </w:r>
      <w:r w:rsidR="00AA3E96">
        <w:t xml:space="preserve">регулировании градостроительной деятельности в Воронежской области», </w:t>
      </w:r>
      <w:r w:rsidRPr="00A21CD3">
        <w:t xml:space="preserve">Законом Воронежской области от 20.12.2018 года № 173-ОЗ «О перераспределении полномочий </w:t>
      </w:r>
      <w:r w:rsidRPr="0087163D">
        <w:t>по утверждению правил землепользования и застройки между органами местного самоуправления поселений Воронежской области</w:t>
      </w:r>
      <w:r w:rsidR="00AA3E96">
        <w:t>,</w:t>
      </w:r>
      <w:r w:rsidR="00405079">
        <w:t xml:space="preserve"> </w:t>
      </w:r>
      <w:r w:rsidR="00AA3E96">
        <w:t xml:space="preserve">городского </w:t>
      </w:r>
      <w:r w:rsidR="00AA3E96" w:rsidRPr="00AA3E96">
        <w:t>округа город Нововоронеж, Бори</w:t>
      </w:r>
      <w:r w:rsidR="00405079">
        <w:t>соглебского городского округа и</w:t>
      </w:r>
      <w:r w:rsidR="00AA3E96" w:rsidRPr="00AA3E96">
        <w:t>сполнительными органами государственной власти Воронежской</w:t>
      </w:r>
      <w:r w:rsidR="00405079">
        <w:t xml:space="preserve"> </w:t>
      </w:r>
      <w:r w:rsidR="00AA3E96" w:rsidRPr="00AA3E96">
        <w:t>области»</w:t>
      </w:r>
      <w:r w:rsidRPr="0087163D">
        <w:t>,</w:t>
      </w:r>
      <w:r w:rsidR="00C07A6C">
        <w:t xml:space="preserve"> </w:t>
      </w:r>
      <w:r w:rsidR="00AA3E96" w:rsidRPr="00AA3E96">
        <w:t>постановлением прави</w:t>
      </w:r>
      <w:r w:rsidR="00D95A75">
        <w:t xml:space="preserve">тельства Воронежской области от </w:t>
      </w:r>
      <w:r w:rsidR="00AA3E96" w:rsidRPr="00AA3E96">
        <w:t>31.12.2014 № 1240 «Об утверждении Положения о департаменте</w:t>
      </w:r>
      <w:r w:rsidR="00405079">
        <w:t xml:space="preserve"> </w:t>
      </w:r>
      <w:r w:rsidR="00AA3E96" w:rsidRPr="00AA3E96">
        <w:t>архитектуры и градостроительства Воронежской области», на основании</w:t>
      </w:r>
      <w:r w:rsidR="00405079">
        <w:t xml:space="preserve"> </w:t>
      </w:r>
      <w:r w:rsidR="00AA3E96" w:rsidRPr="00AA3E96">
        <w:t>приказа департамента и архитектуры Воронежской области от 11.02.2021№ 45-01-04/116 «О подготовке проектов о внесении изменений в правила</w:t>
      </w:r>
    </w:p>
    <w:p w:rsidR="00AA3E96" w:rsidRPr="00E020ED" w:rsidRDefault="00AA3E96" w:rsidP="00D95A75">
      <w:pPr>
        <w:autoSpaceDE w:val="0"/>
        <w:autoSpaceDN w:val="0"/>
        <w:adjustRightInd w:val="0"/>
        <w:jc w:val="both"/>
      </w:pPr>
      <w:r w:rsidRPr="00AA3E96">
        <w:t xml:space="preserve">землепользования и застройки поселений Аннинского, </w:t>
      </w:r>
      <w:r w:rsidRPr="00E020ED">
        <w:t>Бобровского,</w:t>
      </w:r>
      <w:r w:rsidR="00405079">
        <w:t xml:space="preserve"> </w:t>
      </w:r>
      <w:r w:rsidRPr="00E020ED">
        <w:t>Бутурлиновского, Верхнемамонского, Верхнехавского, Воробьевского,</w:t>
      </w:r>
      <w:r w:rsidR="00405079">
        <w:t xml:space="preserve"> </w:t>
      </w:r>
      <w:r w:rsidRPr="00E020ED">
        <w:t>Каширского, Лискинского, Новоусманского, Новохопёрского,</w:t>
      </w:r>
      <w:r w:rsidR="00C07A6C">
        <w:t xml:space="preserve"> </w:t>
      </w:r>
      <w:r w:rsidRPr="00E020ED">
        <w:t>Ольховатского, Павловского, Панинского, Поворинского, Подгоренского,</w:t>
      </w:r>
      <w:r w:rsidR="00C07A6C">
        <w:t xml:space="preserve"> </w:t>
      </w:r>
      <w:r w:rsidRPr="00E020ED">
        <w:t>Рамонского, Россошанского, Семилукского, Хохольского муниципальных</w:t>
      </w:r>
    </w:p>
    <w:p w:rsidR="00E020ED" w:rsidRPr="00E020ED" w:rsidRDefault="00AA3E96" w:rsidP="00E020ED">
      <w:pPr>
        <w:autoSpaceDE w:val="0"/>
        <w:autoSpaceDN w:val="0"/>
        <w:adjustRightInd w:val="0"/>
        <w:jc w:val="both"/>
      </w:pPr>
      <w:r w:rsidRPr="00E020ED">
        <w:t>районов Воронежской област</w:t>
      </w:r>
      <w:r w:rsidR="00C86F78" w:rsidRPr="00E020ED">
        <w:t>и</w:t>
      </w:r>
      <w:r w:rsidR="00D95A75" w:rsidRPr="00E020ED">
        <w:t>»,</w:t>
      </w:r>
      <w:r w:rsidR="009C3CAA" w:rsidRPr="00E020ED">
        <w:t xml:space="preserve"> Уставом </w:t>
      </w:r>
      <w:r w:rsidR="00405079">
        <w:t>Никольского</w:t>
      </w:r>
      <w:r w:rsidR="009C3CAA" w:rsidRPr="00E020ED">
        <w:t xml:space="preserve"> сельского поселения, </w:t>
      </w:r>
      <w:r w:rsidR="0087163D" w:rsidRPr="00E020ED">
        <w:t>Положением</w:t>
      </w:r>
      <w:r w:rsidR="0087163D" w:rsidRPr="0087163D">
        <w:t xml:space="preserve">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405079">
        <w:t>Никольского</w:t>
      </w:r>
      <w:r w:rsidR="0087163D" w:rsidRPr="0087163D">
        <w:t xml:space="preserve"> сельского поселения Аннинского муниципального района Воронежской области (утвержденного решением Совета народных депутатов </w:t>
      </w:r>
      <w:r w:rsidR="00405079">
        <w:t>Никольского</w:t>
      </w:r>
      <w:r w:rsidR="0087163D" w:rsidRPr="0087163D">
        <w:t xml:space="preserve"> сельского пос</w:t>
      </w:r>
      <w:r w:rsidR="00F871F1">
        <w:t>е</w:t>
      </w:r>
      <w:r w:rsidR="00D95A75">
        <w:t>ления от 17.05.2019г. № 189</w:t>
      </w:r>
      <w:r w:rsidR="009C3CAA" w:rsidRPr="0087163D">
        <w:t>, руководствуясь письмом департамента архитектуры и градостроите</w:t>
      </w:r>
      <w:r w:rsidR="00D95A75">
        <w:t>льства Воронежской области от 17.06.2021</w:t>
      </w:r>
      <w:r w:rsidR="009C3CAA" w:rsidRPr="0087163D">
        <w:t>г</w:t>
      </w:r>
      <w:r w:rsidR="00D95A75">
        <w:t>. № 45-11/1833</w:t>
      </w:r>
      <w:r w:rsidR="009C3CAA" w:rsidRPr="00A21CD3">
        <w:t xml:space="preserve">, </w:t>
      </w:r>
      <w:r w:rsidR="00E020ED" w:rsidRPr="00E020ED">
        <w:t xml:space="preserve">в целях создания условий для устойчивого развития территории </w:t>
      </w:r>
      <w:r w:rsidR="00405079">
        <w:t>Никольского</w:t>
      </w:r>
      <w:r w:rsidR="00E020ED" w:rsidRPr="00E020ED">
        <w:t xml:space="preserve"> сельского поселения Аннинского муниципального района Воронежской области</w:t>
      </w:r>
    </w:p>
    <w:p w:rsidR="00ED629B" w:rsidRPr="009C3CAA" w:rsidRDefault="00ED629B" w:rsidP="00D95A75">
      <w:pPr>
        <w:autoSpaceDE w:val="0"/>
        <w:autoSpaceDN w:val="0"/>
        <w:adjustRightInd w:val="0"/>
        <w:jc w:val="both"/>
      </w:pPr>
    </w:p>
    <w:p w:rsidR="00DA6D8D" w:rsidRPr="009C3CAA" w:rsidRDefault="00DA6D8D" w:rsidP="00DA6D8D">
      <w:pPr>
        <w:jc w:val="both"/>
      </w:pPr>
    </w:p>
    <w:p w:rsidR="00DA6D8D" w:rsidRPr="009C3CAA" w:rsidRDefault="005D04D6" w:rsidP="00DA6D8D">
      <w:pPr>
        <w:jc w:val="center"/>
      </w:pPr>
      <w:r w:rsidRPr="009C3CAA">
        <w:rPr>
          <w:spacing w:val="-3"/>
        </w:rPr>
        <w:t>П О С Т А Н О В Л Я Ю</w:t>
      </w:r>
      <w:r w:rsidR="00DA6D8D" w:rsidRPr="009C3CAA">
        <w:t>:</w:t>
      </w:r>
    </w:p>
    <w:p w:rsidR="00DA6D8D" w:rsidRPr="009C3CAA" w:rsidRDefault="00DA6D8D" w:rsidP="001245C3">
      <w:pPr>
        <w:tabs>
          <w:tab w:val="left" w:pos="567"/>
        </w:tabs>
        <w:ind w:firstLine="851"/>
        <w:jc w:val="both"/>
      </w:pPr>
    </w:p>
    <w:p w:rsidR="00D95A75" w:rsidRPr="00D95A75" w:rsidRDefault="001245C3" w:rsidP="00D95A75">
      <w:pPr>
        <w:widowControl w:val="0"/>
        <w:numPr>
          <w:ilvl w:val="0"/>
          <w:numId w:val="27"/>
        </w:numPr>
        <w:shd w:val="clear" w:color="auto" w:fill="FFFFFF"/>
        <w:tabs>
          <w:tab w:val="left" w:pos="567"/>
          <w:tab w:val="left" w:pos="1401"/>
        </w:tabs>
        <w:autoSpaceDE w:val="0"/>
        <w:autoSpaceDN w:val="0"/>
        <w:adjustRightInd w:val="0"/>
        <w:ind w:left="0" w:right="24" w:firstLine="851"/>
        <w:jc w:val="both"/>
        <w:rPr>
          <w:rFonts w:eastAsia="Calibri"/>
          <w:bCs/>
        </w:rPr>
      </w:pPr>
      <w:r w:rsidRPr="009C3CAA">
        <w:t xml:space="preserve">Администрации </w:t>
      </w:r>
      <w:r w:rsidR="00405079">
        <w:t>Никольского</w:t>
      </w:r>
      <w:r w:rsidRPr="009C3CAA">
        <w:t xml:space="preserve"> сельского поселения провести публичн</w:t>
      </w:r>
      <w:r w:rsidR="009C3CAA" w:rsidRPr="009C3CAA">
        <w:t xml:space="preserve">ые слушания </w:t>
      </w:r>
      <w:r w:rsidR="009C3CAA" w:rsidRPr="004244E8">
        <w:t xml:space="preserve">по проекту приказа </w:t>
      </w:r>
      <w:r w:rsidR="000B1F28">
        <w:t>д</w:t>
      </w:r>
      <w:r w:rsidRPr="004244E8">
        <w:t>епартамента архитектуры и градостроительства</w:t>
      </w:r>
      <w:r w:rsidR="009C3CAA" w:rsidRPr="004244E8">
        <w:t xml:space="preserve"> Воронежской области</w:t>
      </w:r>
      <w:r w:rsidR="005559ED">
        <w:t xml:space="preserve"> </w:t>
      </w:r>
      <w:r w:rsidR="00D95A75" w:rsidRPr="00D95A75">
        <w:rPr>
          <w:rFonts w:eastAsia="Calibri"/>
          <w:bCs/>
        </w:rPr>
        <w:t xml:space="preserve">«О внесении изменений в правила землепользования и застройки </w:t>
      </w:r>
      <w:r w:rsidR="00405079">
        <w:rPr>
          <w:rFonts w:eastAsia="Calibri"/>
          <w:bCs/>
        </w:rPr>
        <w:t>Никольского</w:t>
      </w:r>
      <w:r w:rsidR="00D95A75" w:rsidRPr="00D95A75">
        <w:rPr>
          <w:rFonts w:eastAsia="Calibri"/>
          <w:bCs/>
        </w:rPr>
        <w:t xml:space="preserve"> сельского поселения Аннинского муниципального района Воронежской области»</w:t>
      </w:r>
    </w:p>
    <w:p w:rsidR="001245C3" w:rsidRPr="004244E8" w:rsidRDefault="001245C3" w:rsidP="00D95A75">
      <w:pPr>
        <w:widowControl w:val="0"/>
        <w:shd w:val="clear" w:color="auto" w:fill="FFFFFF"/>
        <w:tabs>
          <w:tab w:val="left" w:pos="567"/>
          <w:tab w:val="left" w:pos="1401"/>
        </w:tabs>
        <w:autoSpaceDE w:val="0"/>
        <w:autoSpaceDN w:val="0"/>
        <w:adjustRightInd w:val="0"/>
        <w:ind w:left="851" w:right="24"/>
        <w:jc w:val="both"/>
        <w:rPr>
          <w:spacing w:val="-25"/>
        </w:rPr>
      </w:pPr>
    </w:p>
    <w:p w:rsidR="00E23E9B" w:rsidRPr="00CB06CD" w:rsidRDefault="00CB06CD" w:rsidP="00CB06CD">
      <w:pPr>
        <w:pStyle w:val="aff9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left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zh-CN"/>
        </w:rPr>
        <w:lastRenderedPageBreak/>
        <w:t xml:space="preserve">           2.         </w:t>
      </w:r>
      <w:r w:rsidR="009C3CAA" w:rsidRPr="00CB06CD">
        <w:rPr>
          <w:rFonts w:ascii="Times New Roman" w:hAnsi="Times New Roman"/>
          <w:bCs/>
          <w:sz w:val="24"/>
          <w:szCs w:val="24"/>
          <w:lang w:eastAsia="zh-CN"/>
        </w:rPr>
        <w:t>Назначить публичные слушани</w:t>
      </w:r>
      <w:r w:rsidR="00E23E9B" w:rsidRPr="00CB06CD">
        <w:rPr>
          <w:rFonts w:ascii="Times New Roman" w:hAnsi="Times New Roman"/>
          <w:bCs/>
          <w:sz w:val="24"/>
          <w:szCs w:val="24"/>
          <w:lang w:eastAsia="zh-CN"/>
        </w:rPr>
        <w:t xml:space="preserve">я по обсуждению проекта приказа </w:t>
      </w:r>
      <w:r w:rsidR="009C3CAA" w:rsidRPr="00CB06CD">
        <w:rPr>
          <w:rFonts w:ascii="Times New Roman" w:hAnsi="Times New Roman"/>
          <w:kern w:val="1"/>
          <w:sz w:val="24"/>
          <w:szCs w:val="24"/>
          <w:lang w:eastAsia="ar-SA"/>
        </w:rPr>
        <w:t>департамент</w:t>
      </w:r>
      <w:r w:rsidR="00405079">
        <w:rPr>
          <w:rFonts w:ascii="Times New Roman" w:hAnsi="Times New Roman"/>
          <w:kern w:val="1"/>
          <w:sz w:val="24"/>
          <w:szCs w:val="24"/>
          <w:lang w:eastAsia="ar-SA"/>
        </w:rPr>
        <w:t xml:space="preserve"> </w:t>
      </w:r>
      <w:r w:rsidR="009C3CAA" w:rsidRPr="00CB06CD">
        <w:rPr>
          <w:rFonts w:ascii="Times New Roman" w:hAnsi="Times New Roman"/>
          <w:kern w:val="1"/>
          <w:sz w:val="24"/>
          <w:szCs w:val="24"/>
          <w:lang w:eastAsia="ar-SA"/>
        </w:rPr>
        <w:t xml:space="preserve">архитектуры и градостроительства Воронежской области </w:t>
      </w:r>
      <w:r w:rsidR="00D95A75" w:rsidRPr="00CB06CD">
        <w:rPr>
          <w:rFonts w:ascii="Times New Roman" w:hAnsi="Times New Roman"/>
          <w:sz w:val="24"/>
          <w:szCs w:val="24"/>
          <w:lang w:eastAsia="zh-CN"/>
        </w:rPr>
        <w:t>«</w:t>
      </w:r>
      <w:r w:rsidR="00D95A75" w:rsidRPr="00CB06CD">
        <w:rPr>
          <w:rFonts w:ascii="Times New Roman" w:hAnsi="Times New Roman"/>
          <w:bCs/>
          <w:sz w:val="24"/>
          <w:szCs w:val="24"/>
          <w:lang w:eastAsia="zh-CN"/>
        </w:rPr>
        <w:t xml:space="preserve">О внесении изменений в правила землепользования и застройки </w:t>
      </w:r>
      <w:r w:rsidR="00405079">
        <w:rPr>
          <w:rFonts w:ascii="Times New Roman" w:hAnsi="Times New Roman"/>
          <w:bCs/>
          <w:sz w:val="24"/>
          <w:szCs w:val="24"/>
          <w:lang w:eastAsia="zh-CN"/>
        </w:rPr>
        <w:t>Никольского</w:t>
      </w:r>
      <w:r w:rsidR="00D95A75" w:rsidRPr="00CB06CD">
        <w:rPr>
          <w:rFonts w:ascii="Times New Roman" w:hAnsi="Times New Roman"/>
          <w:bCs/>
          <w:sz w:val="24"/>
          <w:szCs w:val="24"/>
          <w:lang w:eastAsia="zh-CN"/>
        </w:rPr>
        <w:t xml:space="preserve"> сельского поселения Аннинского муниципального района Воронежской области</w:t>
      </w:r>
      <w:r w:rsidR="00D95A75" w:rsidRPr="00CB06CD">
        <w:rPr>
          <w:rFonts w:ascii="Times New Roman" w:hAnsi="Times New Roman"/>
          <w:sz w:val="24"/>
          <w:szCs w:val="24"/>
          <w:lang w:eastAsia="zh-CN"/>
        </w:rPr>
        <w:t xml:space="preserve">» </w:t>
      </w:r>
      <w:r w:rsidR="009C3CAA" w:rsidRPr="00E020ED">
        <w:rPr>
          <w:rFonts w:ascii="Times New Roman" w:hAnsi="Times New Roman"/>
          <w:sz w:val="24"/>
          <w:szCs w:val="24"/>
          <w:lang w:eastAsia="zh-CN"/>
        </w:rPr>
        <w:t xml:space="preserve">на </w:t>
      </w:r>
      <w:r w:rsidR="006672C7">
        <w:rPr>
          <w:rFonts w:ascii="Times New Roman" w:hAnsi="Times New Roman"/>
          <w:sz w:val="24"/>
          <w:szCs w:val="24"/>
        </w:rPr>
        <w:t>22</w:t>
      </w:r>
      <w:r w:rsidR="00AE431B" w:rsidRPr="00E020ED">
        <w:rPr>
          <w:rFonts w:ascii="Times New Roman" w:hAnsi="Times New Roman"/>
          <w:sz w:val="24"/>
          <w:szCs w:val="24"/>
        </w:rPr>
        <w:t>.</w:t>
      </w:r>
      <w:r w:rsidR="00E020ED" w:rsidRPr="00E020ED">
        <w:rPr>
          <w:rFonts w:ascii="Times New Roman" w:hAnsi="Times New Roman"/>
          <w:sz w:val="24"/>
          <w:szCs w:val="24"/>
        </w:rPr>
        <w:t>07</w:t>
      </w:r>
      <w:r w:rsidR="00D95A75" w:rsidRPr="00E020ED">
        <w:rPr>
          <w:rFonts w:ascii="Times New Roman" w:hAnsi="Times New Roman"/>
          <w:sz w:val="24"/>
          <w:szCs w:val="24"/>
        </w:rPr>
        <w:t>.2021</w:t>
      </w:r>
      <w:r w:rsidR="00991E71" w:rsidRPr="00E020ED">
        <w:rPr>
          <w:rFonts w:ascii="Times New Roman" w:hAnsi="Times New Roman"/>
          <w:sz w:val="24"/>
          <w:szCs w:val="24"/>
        </w:rPr>
        <w:t xml:space="preserve"> года</w:t>
      </w:r>
    </w:p>
    <w:p w:rsidR="009C3CAA" w:rsidRPr="00E23E9B" w:rsidRDefault="00E23E9B" w:rsidP="00405079">
      <w:pPr>
        <w:pStyle w:val="aff9"/>
        <w:ind w:left="0"/>
        <w:rPr>
          <w:rFonts w:ascii="Times New Roman" w:hAnsi="Times New Roman"/>
          <w:sz w:val="24"/>
          <w:szCs w:val="24"/>
        </w:rPr>
      </w:pPr>
      <w:r w:rsidRPr="00E23E9B">
        <w:rPr>
          <w:rFonts w:ascii="Times New Roman" w:hAnsi="Times New Roman"/>
          <w:sz w:val="24"/>
          <w:szCs w:val="24"/>
        </w:rPr>
        <w:t>в 10</w:t>
      </w:r>
      <w:r w:rsidR="00991E71" w:rsidRPr="00E23E9B">
        <w:rPr>
          <w:rFonts w:ascii="Times New Roman" w:hAnsi="Times New Roman"/>
          <w:sz w:val="24"/>
          <w:szCs w:val="24"/>
        </w:rPr>
        <w:t xml:space="preserve">:00 часов </w:t>
      </w:r>
      <w:r w:rsidR="009C3CAA" w:rsidRPr="00E23E9B">
        <w:rPr>
          <w:rFonts w:ascii="Times New Roman" w:hAnsi="Times New Roman"/>
          <w:sz w:val="24"/>
          <w:szCs w:val="24"/>
        </w:rPr>
        <w:t xml:space="preserve">в здании администрации по адресу: </w:t>
      </w:r>
      <w:r w:rsidR="004244E8" w:rsidRPr="00E23E9B">
        <w:rPr>
          <w:rFonts w:ascii="Times New Roman" w:hAnsi="Times New Roman"/>
          <w:sz w:val="24"/>
          <w:szCs w:val="24"/>
        </w:rPr>
        <w:t xml:space="preserve">Воронежская область, Аннинский район, </w:t>
      </w:r>
      <w:r w:rsidR="00405079">
        <w:rPr>
          <w:rFonts w:ascii="Times New Roman" w:hAnsi="Times New Roman"/>
          <w:sz w:val="24"/>
          <w:szCs w:val="24"/>
        </w:rPr>
        <w:t xml:space="preserve">с. Никольское, ул. 50 лет Октября, 60 </w:t>
      </w:r>
      <w:r w:rsidR="00991E71" w:rsidRPr="00E23E9B">
        <w:rPr>
          <w:rFonts w:ascii="Times New Roman" w:hAnsi="Times New Roman"/>
          <w:sz w:val="24"/>
          <w:szCs w:val="24"/>
        </w:rPr>
        <w:t>в 14:00 часов</w:t>
      </w:r>
      <w:r w:rsidR="00405079">
        <w:rPr>
          <w:rFonts w:ascii="Times New Roman" w:hAnsi="Times New Roman"/>
          <w:kern w:val="1"/>
          <w:sz w:val="24"/>
          <w:szCs w:val="24"/>
          <w:lang w:eastAsia="ar-SA"/>
        </w:rPr>
        <w:t xml:space="preserve"> в</w:t>
      </w:r>
      <w:r w:rsidR="009C3CAA" w:rsidRPr="00E23E9B">
        <w:rPr>
          <w:rFonts w:ascii="Times New Roman" w:hAnsi="Times New Roman"/>
          <w:kern w:val="1"/>
          <w:sz w:val="24"/>
          <w:szCs w:val="24"/>
          <w:lang w:eastAsia="ar-SA"/>
        </w:rPr>
        <w:t xml:space="preserve"> здании администрации по адресу: </w:t>
      </w:r>
      <w:r w:rsidR="004244E8" w:rsidRPr="00E23E9B">
        <w:rPr>
          <w:rFonts w:ascii="Times New Roman" w:hAnsi="Times New Roman"/>
          <w:sz w:val="24"/>
          <w:szCs w:val="24"/>
        </w:rPr>
        <w:t xml:space="preserve">Воронежская область, Аннинский район, </w:t>
      </w:r>
      <w:r w:rsidR="00405079">
        <w:rPr>
          <w:rFonts w:ascii="Times New Roman" w:hAnsi="Times New Roman"/>
          <w:sz w:val="24"/>
          <w:szCs w:val="24"/>
        </w:rPr>
        <w:t>с. Никольское, ул. 50 лет Октября, 60.</w:t>
      </w:r>
    </w:p>
    <w:p w:rsidR="009C3CAA" w:rsidRDefault="00CB06CD" w:rsidP="00CB06CD">
      <w:pPr>
        <w:pStyle w:val="aff9"/>
        <w:widowControl w:val="0"/>
        <w:shd w:val="clear" w:color="auto" w:fill="FFFFFF"/>
        <w:tabs>
          <w:tab w:val="left" w:pos="0"/>
          <w:tab w:val="left" w:pos="567"/>
          <w:tab w:val="left" w:pos="1401"/>
        </w:tabs>
        <w:ind w:left="-57" w:right="2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                3.</w:t>
      </w:r>
      <w:r w:rsidR="001245C3" w:rsidRPr="00B5655C">
        <w:rPr>
          <w:rFonts w:ascii="Times New Roman" w:hAnsi="Times New Roman"/>
          <w:spacing w:val="-2"/>
          <w:sz w:val="24"/>
          <w:szCs w:val="24"/>
        </w:rPr>
        <w:t xml:space="preserve">Обеспечить проведение публичных </w:t>
      </w:r>
      <w:r w:rsidR="001245C3" w:rsidRPr="005E4876">
        <w:rPr>
          <w:rFonts w:ascii="Times New Roman" w:hAnsi="Times New Roman"/>
          <w:spacing w:val="-2"/>
          <w:sz w:val="24"/>
          <w:szCs w:val="24"/>
        </w:rPr>
        <w:t xml:space="preserve">слушаний по </w:t>
      </w:r>
      <w:r w:rsidR="005E4876" w:rsidRPr="004244E8">
        <w:rPr>
          <w:rFonts w:ascii="Times New Roman" w:hAnsi="Times New Roman"/>
          <w:sz w:val="24"/>
          <w:szCs w:val="24"/>
        </w:rPr>
        <w:t xml:space="preserve">проекту приказа </w:t>
      </w:r>
      <w:r w:rsidR="000B1F28">
        <w:rPr>
          <w:rFonts w:ascii="Times New Roman" w:hAnsi="Times New Roman"/>
          <w:sz w:val="24"/>
          <w:szCs w:val="24"/>
        </w:rPr>
        <w:t>д</w:t>
      </w:r>
      <w:r w:rsidR="005E4876" w:rsidRPr="004244E8">
        <w:rPr>
          <w:rFonts w:ascii="Times New Roman" w:hAnsi="Times New Roman"/>
          <w:sz w:val="24"/>
          <w:szCs w:val="24"/>
        </w:rPr>
        <w:t xml:space="preserve">епартамента архитектуры и градостроительства Воронежской области </w:t>
      </w:r>
      <w:r w:rsidR="00E23E9B" w:rsidRPr="00E23E9B">
        <w:rPr>
          <w:rFonts w:ascii="Times New Roman" w:hAnsi="Times New Roman"/>
          <w:bCs/>
          <w:sz w:val="24"/>
          <w:szCs w:val="24"/>
        </w:rPr>
        <w:t xml:space="preserve">«О внесении изменений в правила землепользования и застройки </w:t>
      </w:r>
      <w:r w:rsidR="00405079">
        <w:rPr>
          <w:rFonts w:ascii="Times New Roman" w:hAnsi="Times New Roman"/>
          <w:bCs/>
          <w:sz w:val="24"/>
          <w:szCs w:val="24"/>
        </w:rPr>
        <w:t>Никольского</w:t>
      </w:r>
      <w:r w:rsidR="00E23E9B" w:rsidRPr="00E23E9B">
        <w:rPr>
          <w:rFonts w:ascii="Times New Roman" w:hAnsi="Times New Roman"/>
          <w:bCs/>
          <w:sz w:val="24"/>
          <w:szCs w:val="24"/>
        </w:rPr>
        <w:t xml:space="preserve"> сельского поселения Аннинского муниципаль</w:t>
      </w:r>
      <w:r>
        <w:rPr>
          <w:rFonts w:ascii="Times New Roman" w:hAnsi="Times New Roman"/>
          <w:bCs/>
          <w:sz w:val="24"/>
          <w:szCs w:val="24"/>
        </w:rPr>
        <w:t>ного района Воронежской области»</w:t>
      </w:r>
    </w:p>
    <w:p w:rsidR="00E020ED" w:rsidRDefault="00E020ED" w:rsidP="00E020ED">
      <w:pPr>
        <w:pStyle w:val="aff9"/>
        <w:widowControl w:val="0"/>
        <w:shd w:val="clear" w:color="auto" w:fill="FFFFFF"/>
        <w:tabs>
          <w:tab w:val="left" w:pos="0"/>
          <w:tab w:val="left" w:pos="567"/>
          <w:tab w:val="left" w:pos="1401"/>
        </w:tabs>
        <w:ind w:left="-57" w:right="2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4. </w:t>
      </w:r>
      <w:r w:rsidRPr="00E020ED">
        <w:rPr>
          <w:rFonts w:ascii="Times New Roman" w:hAnsi="Times New Roman"/>
          <w:bCs/>
          <w:sz w:val="24"/>
          <w:szCs w:val="24"/>
        </w:rPr>
        <w:t xml:space="preserve">На период проведения публичных слушаний открыть экспозицию по проекту, подлежащему рассмотрению на публичных слушаниях, и информационным материалам к нему с </w:t>
      </w:r>
      <w:r w:rsidR="006672C7">
        <w:rPr>
          <w:rFonts w:ascii="Times New Roman" w:hAnsi="Times New Roman"/>
          <w:bCs/>
          <w:sz w:val="24"/>
          <w:szCs w:val="24"/>
        </w:rPr>
        <w:t>22.06.2021</w:t>
      </w:r>
      <w:r w:rsidRPr="00E020ED">
        <w:rPr>
          <w:rFonts w:ascii="Times New Roman" w:hAnsi="Times New Roman"/>
          <w:bCs/>
          <w:sz w:val="24"/>
          <w:szCs w:val="24"/>
        </w:rPr>
        <w:t>г. по адресу: Воронежская область, Аннинский район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="00405079">
        <w:rPr>
          <w:rFonts w:ascii="Times New Roman" w:hAnsi="Times New Roman"/>
          <w:sz w:val="24"/>
          <w:szCs w:val="24"/>
        </w:rPr>
        <w:t>с. Никольское, ул. 50 лет Октября, 60</w:t>
      </w:r>
      <w:r w:rsidR="00405079">
        <w:rPr>
          <w:rFonts w:ascii="Times New Roman" w:hAnsi="Times New Roman"/>
          <w:bCs/>
          <w:sz w:val="24"/>
          <w:szCs w:val="24"/>
        </w:rPr>
        <w:t>.</w:t>
      </w:r>
    </w:p>
    <w:p w:rsidR="00E020ED" w:rsidRDefault="00E020ED" w:rsidP="00E020ED">
      <w:pPr>
        <w:pStyle w:val="aff9"/>
        <w:widowControl w:val="0"/>
        <w:shd w:val="clear" w:color="auto" w:fill="FFFFFF"/>
        <w:tabs>
          <w:tab w:val="left" w:pos="0"/>
          <w:tab w:val="left" w:pos="567"/>
          <w:tab w:val="left" w:pos="1401"/>
        </w:tabs>
        <w:ind w:left="-57" w:right="23"/>
        <w:rPr>
          <w:kern w:val="1"/>
          <w:lang w:eastAsia="ar-SA"/>
        </w:rPr>
      </w:pPr>
      <w:r w:rsidRPr="00E020ED">
        <w:rPr>
          <w:rFonts w:ascii="Times New Roman" w:hAnsi="Times New Roman"/>
          <w:kern w:val="1"/>
          <w:lang w:eastAsia="ar-SA"/>
        </w:rPr>
        <w:t>5.</w:t>
      </w:r>
      <w:r w:rsidR="009C3CAA" w:rsidRPr="00E020ED">
        <w:rPr>
          <w:rFonts w:ascii="Times New Roman" w:hAnsi="Times New Roman"/>
          <w:kern w:val="1"/>
          <w:lang w:eastAsia="ar-SA"/>
        </w:rPr>
        <w:t>Утвердить оповещения о проведении публичных слушаний</w:t>
      </w:r>
      <w:r w:rsidR="00DB7CBE" w:rsidRPr="00E020ED">
        <w:rPr>
          <w:rFonts w:ascii="Times New Roman" w:hAnsi="Times New Roman"/>
          <w:kern w:val="1"/>
          <w:lang w:eastAsia="ar-SA"/>
        </w:rPr>
        <w:t>,</w:t>
      </w:r>
      <w:r w:rsidR="009C3CAA" w:rsidRPr="00E020ED">
        <w:rPr>
          <w:rFonts w:ascii="Times New Roman" w:hAnsi="Times New Roman"/>
          <w:kern w:val="1"/>
          <w:lang w:eastAsia="ar-SA"/>
        </w:rPr>
        <w:t xml:space="preserve"> согласно приложению 1 к настоящему постановлению</w:t>
      </w:r>
      <w:r w:rsidR="009C3CAA" w:rsidRPr="00DB7CBE">
        <w:rPr>
          <w:kern w:val="1"/>
          <w:lang w:eastAsia="ar-SA"/>
        </w:rPr>
        <w:t>.</w:t>
      </w:r>
    </w:p>
    <w:p w:rsidR="009C3CAA" w:rsidRPr="00DB7CBE" w:rsidRDefault="00C07A6C" w:rsidP="00E020ED">
      <w:pPr>
        <w:pStyle w:val="aff9"/>
        <w:widowControl w:val="0"/>
        <w:shd w:val="clear" w:color="auto" w:fill="FFFFFF"/>
        <w:tabs>
          <w:tab w:val="left" w:pos="0"/>
          <w:tab w:val="left" w:pos="567"/>
          <w:tab w:val="left" w:pos="1401"/>
        </w:tabs>
        <w:ind w:left="-57" w:right="23"/>
        <w:rPr>
          <w:spacing w:val="-14"/>
        </w:rPr>
      </w:pPr>
      <w:r>
        <w:t xml:space="preserve"> </w:t>
      </w:r>
      <w:r w:rsidR="00E020ED">
        <w:t>6</w:t>
      </w:r>
      <w:r w:rsidR="00E23E9B" w:rsidRPr="00E020ED">
        <w:rPr>
          <w:rFonts w:ascii="Times New Roman" w:hAnsi="Times New Roman"/>
        </w:rPr>
        <w:t>.</w:t>
      </w:r>
      <w:r w:rsidR="009C3CAA" w:rsidRPr="00E020ED">
        <w:rPr>
          <w:rFonts w:ascii="Times New Roman" w:hAnsi="Times New Roman"/>
        </w:rPr>
        <w:t xml:space="preserve">Утвердить порядок направления предложений заинтересованных лиц в комиссию по подготовке и проведению публичных слушаний по проекту </w:t>
      </w:r>
      <w:r w:rsidR="009C3CAA" w:rsidRPr="00E020ED">
        <w:rPr>
          <w:rFonts w:ascii="Times New Roman" w:hAnsi="Times New Roman"/>
          <w:kern w:val="1"/>
          <w:lang w:eastAsia="ar-SA"/>
        </w:rPr>
        <w:t>приказа департамента архитектуры и градостроительства Воронежской области «</w:t>
      </w:r>
      <w:r w:rsidR="00D95A75" w:rsidRPr="00E020ED">
        <w:rPr>
          <w:rFonts w:ascii="Times New Roman" w:hAnsi="Times New Roman"/>
          <w:bCs/>
        </w:rPr>
        <w:t xml:space="preserve">О внесении изменений в правила землепользования и застройки </w:t>
      </w:r>
      <w:r w:rsidR="00405079">
        <w:rPr>
          <w:rFonts w:ascii="Times New Roman" w:hAnsi="Times New Roman"/>
          <w:bCs/>
        </w:rPr>
        <w:t>Никольского</w:t>
      </w:r>
      <w:r w:rsidR="00D95A75" w:rsidRPr="00E020ED">
        <w:rPr>
          <w:rFonts w:ascii="Times New Roman" w:hAnsi="Times New Roman"/>
          <w:bCs/>
        </w:rPr>
        <w:t xml:space="preserve"> сельского поселения Аннинского муниципального района Воронежской области</w:t>
      </w:r>
      <w:r w:rsidR="009C3CAA" w:rsidRPr="00E020ED">
        <w:rPr>
          <w:rFonts w:ascii="Times New Roman" w:hAnsi="Times New Roman"/>
          <w:bCs/>
          <w:lang w:eastAsia="zh-CN"/>
        </w:rPr>
        <w:t>»</w:t>
      </w:r>
      <w:r w:rsidR="00DB7CBE" w:rsidRPr="00E020ED">
        <w:rPr>
          <w:rFonts w:ascii="Times New Roman" w:hAnsi="Times New Roman"/>
          <w:bCs/>
          <w:lang w:eastAsia="zh-CN"/>
        </w:rPr>
        <w:t>,</w:t>
      </w:r>
      <w:r w:rsidR="009C3CAA" w:rsidRPr="00E020ED">
        <w:rPr>
          <w:rFonts w:ascii="Times New Roman" w:hAnsi="Times New Roman"/>
          <w:bCs/>
          <w:lang w:eastAsia="zh-CN"/>
        </w:rPr>
        <w:t xml:space="preserve"> согласно приложению 2 к настоящему постановлению</w:t>
      </w:r>
      <w:r w:rsidR="009C3CAA" w:rsidRPr="00DB7CBE">
        <w:rPr>
          <w:bCs/>
          <w:lang w:eastAsia="zh-CN"/>
        </w:rPr>
        <w:t>.</w:t>
      </w:r>
    </w:p>
    <w:p w:rsidR="00160523" w:rsidRDefault="00E020ED" w:rsidP="00C07A6C">
      <w:pPr>
        <w:pStyle w:val="a6"/>
        <w:spacing w:before="0" w:beforeAutospacing="0" w:after="0" w:afterAutospacing="0"/>
        <w:jc w:val="both"/>
      </w:pPr>
      <w:r>
        <w:t>7</w:t>
      </w:r>
      <w:r w:rsidR="00160523">
        <w:t xml:space="preserve">. </w:t>
      </w:r>
      <w:r w:rsidR="009C3CAA" w:rsidRPr="00DB7CBE">
        <w:t>Утвердить комиссию по подготовке и проведению публичных слушаний в составе:</w:t>
      </w:r>
    </w:p>
    <w:p w:rsidR="00160523" w:rsidRDefault="00160523" w:rsidP="00160523">
      <w:pPr>
        <w:pStyle w:val="a6"/>
        <w:spacing w:before="0" w:beforeAutospacing="0" w:after="0" w:afterAutospacing="0"/>
        <w:ind w:firstLine="851"/>
        <w:jc w:val="both"/>
      </w:pPr>
      <w:r>
        <w:t>- председатель комиссии –</w:t>
      </w:r>
      <w:r w:rsidR="00405079">
        <w:t xml:space="preserve"> Бабкина О.В</w:t>
      </w:r>
      <w:r w:rsidR="00E23E9B">
        <w:t>.</w:t>
      </w:r>
      <w:r>
        <w:t xml:space="preserve">– глава </w:t>
      </w:r>
      <w:r w:rsidR="00405079">
        <w:rPr>
          <w:rFonts w:eastAsia="Calibri"/>
          <w:bCs/>
        </w:rPr>
        <w:t>Никольского</w:t>
      </w:r>
      <w:r w:rsidRPr="00DB7CBE">
        <w:rPr>
          <w:rFonts w:eastAsia="Calibri"/>
          <w:bCs/>
        </w:rPr>
        <w:t xml:space="preserve"> сельского поселения</w:t>
      </w:r>
      <w:r>
        <w:t xml:space="preserve">; </w:t>
      </w:r>
    </w:p>
    <w:p w:rsidR="00160523" w:rsidRDefault="00160523" w:rsidP="00160523">
      <w:pPr>
        <w:pStyle w:val="a6"/>
        <w:spacing w:before="0" w:beforeAutospacing="0" w:after="0" w:afterAutospacing="0"/>
        <w:ind w:firstLine="851"/>
        <w:jc w:val="both"/>
      </w:pPr>
      <w:r>
        <w:t>- се</w:t>
      </w:r>
      <w:r w:rsidR="00405079">
        <w:t>кретарь комиссии – Филатова О.М.</w:t>
      </w:r>
      <w:r>
        <w:t xml:space="preserve"> – ведущий специалист администрации </w:t>
      </w:r>
      <w:r w:rsidR="00405079">
        <w:t>Никольского</w:t>
      </w:r>
      <w:r>
        <w:t xml:space="preserve"> сельского поселения; </w:t>
      </w:r>
    </w:p>
    <w:p w:rsidR="00160523" w:rsidRDefault="00160523" w:rsidP="00160523">
      <w:pPr>
        <w:pStyle w:val="a6"/>
        <w:spacing w:before="0" w:beforeAutospacing="0" w:after="0" w:afterAutospacing="0"/>
        <w:ind w:firstLine="851"/>
      </w:pPr>
      <w:r>
        <w:t xml:space="preserve">Члены комиссии: </w:t>
      </w:r>
    </w:p>
    <w:p w:rsidR="00160523" w:rsidRDefault="00405079" w:rsidP="00AE5D9F">
      <w:pPr>
        <w:pStyle w:val="a6"/>
        <w:spacing w:before="0" w:beforeAutospacing="0" w:after="0" w:afterAutospacing="0"/>
        <w:ind w:firstLine="851"/>
        <w:jc w:val="both"/>
      </w:pPr>
      <w:r>
        <w:t>- Панарина Е.И</w:t>
      </w:r>
      <w:r w:rsidR="00E23E9B">
        <w:t>.</w:t>
      </w:r>
      <w:r w:rsidR="00160523">
        <w:t xml:space="preserve"> –</w:t>
      </w:r>
      <w:r w:rsidR="00E23E9B">
        <w:t xml:space="preserve">главный бухгалтер администрации </w:t>
      </w:r>
      <w:r>
        <w:rPr>
          <w:rFonts w:eastAsia="Calibri"/>
          <w:bCs/>
        </w:rPr>
        <w:t>Никольского</w:t>
      </w:r>
      <w:r w:rsidR="00AE5D9F" w:rsidRPr="00DB7CBE">
        <w:rPr>
          <w:rFonts w:eastAsia="Calibri"/>
          <w:bCs/>
        </w:rPr>
        <w:t xml:space="preserve"> сельского поселения</w:t>
      </w:r>
      <w:r w:rsidR="00160523">
        <w:t xml:space="preserve">; </w:t>
      </w:r>
    </w:p>
    <w:p w:rsidR="00AE5D9F" w:rsidRDefault="00405079" w:rsidP="00AE5D9F">
      <w:pPr>
        <w:pStyle w:val="a6"/>
        <w:spacing w:before="0" w:beforeAutospacing="0" w:after="0" w:afterAutospacing="0"/>
        <w:ind w:firstLine="851"/>
        <w:jc w:val="both"/>
      </w:pPr>
      <w:r>
        <w:t>- Кузнецова Ю.А</w:t>
      </w:r>
      <w:r w:rsidR="00E23E9B">
        <w:t>.</w:t>
      </w:r>
      <w:r w:rsidR="00AE5D9F">
        <w:t xml:space="preserve"> –</w:t>
      </w:r>
      <w:r>
        <w:t xml:space="preserve"> </w:t>
      </w:r>
      <w:r w:rsidR="00E23E9B">
        <w:t>би</w:t>
      </w:r>
      <w:r>
        <w:t>блиотекарь МКУ «Никольский ДК</w:t>
      </w:r>
      <w:r w:rsidR="00E23E9B">
        <w:t>»</w:t>
      </w:r>
    </w:p>
    <w:p w:rsidR="00AE5D9F" w:rsidRPr="00AE5D9F" w:rsidRDefault="00405079" w:rsidP="00AE5D9F">
      <w:pPr>
        <w:pStyle w:val="a6"/>
        <w:spacing w:before="0" w:beforeAutospacing="0" w:after="0" w:afterAutospacing="0"/>
        <w:ind w:firstLine="851"/>
        <w:jc w:val="both"/>
      </w:pPr>
      <w:r>
        <w:t>- Шустов И.Ф</w:t>
      </w:r>
      <w:r w:rsidR="00AE5D9F" w:rsidRPr="00AE5D9F">
        <w:t xml:space="preserve">. – депутат Совета народных депутатов </w:t>
      </w:r>
      <w:r>
        <w:rPr>
          <w:rFonts w:eastAsia="Calibri"/>
          <w:bCs/>
        </w:rPr>
        <w:t>Никольского</w:t>
      </w:r>
      <w:r w:rsidR="00AE5D9F" w:rsidRPr="00AE5D9F">
        <w:rPr>
          <w:rFonts w:eastAsia="Calibri"/>
          <w:bCs/>
        </w:rPr>
        <w:t xml:space="preserve"> сельского поселения.</w:t>
      </w:r>
    </w:p>
    <w:p w:rsidR="001F705F" w:rsidRPr="009012DD" w:rsidRDefault="00C07A6C" w:rsidP="001F705F">
      <w:r>
        <w:t xml:space="preserve"> </w:t>
      </w:r>
      <w:r w:rsidR="00E020ED">
        <w:t>8</w:t>
      </w:r>
      <w:r w:rsidR="00CB06CD">
        <w:t xml:space="preserve">. </w:t>
      </w:r>
      <w:r w:rsidR="009061C6" w:rsidRPr="00CB06CD">
        <w:t>Постановление о назначении публи</w:t>
      </w:r>
      <w:r w:rsidR="009C3CAA" w:rsidRPr="00CB06CD">
        <w:t>чных слушаний и проект приказа д</w:t>
      </w:r>
      <w:r w:rsidR="009061C6" w:rsidRPr="00CB06CD">
        <w:t xml:space="preserve">епартамента архитектуры и градостроительства </w:t>
      </w:r>
      <w:r w:rsidR="0022367A" w:rsidRPr="00CB06CD">
        <w:t>«</w:t>
      </w:r>
      <w:r w:rsidR="00D95A75" w:rsidRPr="00CB06CD">
        <w:rPr>
          <w:bCs/>
        </w:rPr>
        <w:t xml:space="preserve">О внесении изменений в правила землепользования и застройки </w:t>
      </w:r>
      <w:r w:rsidR="00405079">
        <w:rPr>
          <w:bCs/>
        </w:rPr>
        <w:t>Никольского</w:t>
      </w:r>
      <w:r w:rsidR="00D95A75" w:rsidRPr="00CB06CD">
        <w:rPr>
          <w:bCs/>
        </w:rPr>
        <w:t xml:space="preserve"> сельского поселения Аннинского муниципального района Воронежской области</w:t>
      </w:r>
      <w:r w:rsidR="0022367A" w:rsidRPr="00CB06CD">
        <w:rPr>
          <w:spacing w:val="-2"/>
        </w:rPr>
        <w:t>»</w:t>
      </w:r>
      <w:r w:rsidR="009061C6" w:rsidRPr="00CB06CD">
        <w:t xml:space="preserve">, а также информационные материалы разместить на официальном сайте администрации </w:t>
      </w:r>
      <w:r w:rsidR="00405079">
        <w:t>Никольского</w:t>
      </w:r>
      <w:r w:rsidR="009061C6" w:rsidRPr="00CB06CD">
        <w:t xml:space="preserve"> сельского поселения Аннинского муниципального района Воронежской области </w:t>
      </w:r>
      <w:r w:rsidR="0022367A" w:rsidRPr="00CB06CD">
        <w:t>в сети интернет:</w:t>
      </w:r>
      <w:r w:rsidR="001F705F">
        <w:t xml:space="preserve"> </w:t>
      </w:r>
      <w:hyperlink r:id="rId8" w:history="1">
        <w:r w:rsidR="001F705F" w:rsidRPr="009012DD">
          <w:rPr>
            <w:rStyle w:val="aff4"/>
            <w:lang w:val="en-US"/>
          </w:rPr>
          <w:t>www</w:t>
        </w:r>
        <w:r w:rsidR="001F705F" w:rsidRPr="009012DD">
          <w:rPr>
            <w:rStyle w:val="aff4"/>
          </w:rPr>
          <w:t>.</w:t>
        </w:r>
        <w:r w:rsidR="001F705F" w:rsidRPr="009012DD">
          <w:rPr>
            <w:rStyle w:val="aff4"/>
            <w:lang w:val="en-US"/>
          </w:rPr>
          <w:t>admnikolsk</w:t>
        </w:r>
        <w:r w:rsidR="001F705F" w:rsidRPr="009012DD">
          <w:rPr>
            <w:rStyle w:val="aff4"/>
          </w:rPr>
          <w:t>.</w:t>
        </w:r>
        <w:r w:rsidR="001F705F" w:rsidRPr="009012DD">
          <w:rPr>
            <w:rStyle w:val="aff4"/>
            <w:lang w:val="en-US"/>
          </w:rPr>
          <w:t>ru</w:t>
        </w:r>
      </w:hyperlink>
    </w:p>
    <w:p w:rsidR="009061C6" w:rsidRPr="001F705F" w:rsidRDefault="009061C6" w:rsidP="00CB06CD">
      <w:pPr>
        <w:pStyle w:val="aff9"/>
        <w:widowControl w:val="0"/>
        <w:shd w:val="clear" w:color="auto" w:fill="FFFFFF"/>
        <w:tabs>
          <w:tab w:val="left" w:pos="1401"/>
        </w:tabs>
        <w:autoSpaceDE w:val="0"/>
        <w:autoSpaceDN w:val="0"/>
        <w:adjustRightInd w:val="0"/>
        <w:ind w:left="-37"/>
        <w:rPr>
          <w:spacing w:val="-16"/>
        </w:rPr>
      </w:pPr>
    </w:p>
    <w:p w:rsidR="009C3CAA" w:rsidRPr="00E020ED" w:rsidRDefault="009C3CAA" w:rsidP="00E020ED">
      <w:pPr>
        <w:pStyle w:val="aff9"/>
        <w:widowControl w:val="0"/>
        <w:numPr>
          <w:ilvl w:val="0"/>
          <w:numId w:val="38"/>
        </w:numPr>
        <w:shd w:val="clear" w:color="auto" w:fill="FFFFFF"/>
        <w:tabs>
          <w:tab w:val="left" w:pos="1401"/>
        </w:tabs>
        <w:autoSpaceDE w:val="0"/>
        <w:autoSpaceDN w:val="0"/>
        <w:adjustRightInd w:val="0"/>
        <w:jc w:val="both"/>
        <w:rPr>
          <w:rFonts w:ascii="Times New Roman" w:hAnsi="Times New Roman"/>
          <w:spacing w:val="-16"/>
        </w:rPr>
      </w:pPr>
      <w:r w:rsidRPr="00E020ED">
        <w:rPr>
          <w:rFonts w:ascii="Times New Roman" w:hAnsi="Times New Roman"/>
          <w:bCs/>
          <w:lang w:eastAsia="zh-CN"/>
        </w:rPr>
        <w:t>Контроль за исполнение настоящего постановления оставляю за собой</w:t>
      </w:r>
    </w:p>
    <w:p w:rsidR="00DA6D8D" w:rsidRDefault="00DA6D8D" w:rsidP="00DA6D8D">
      <w:pPr>
        <w:jc w:val="both"/>
      </w:pPr>
    </w:p>
    <w:p w:rsidR="00DA6F22" w:rsidRDefault="00DA6F22" w:rsidP="00DA6D8D">
      <w:pPr>
        <w:jc w:val="both"/>
      </w:pPr>
    </w:p>
    <w:p w:rsidR="00DA6F22" w:rsidRDefault="00DA6F22" w:rsidP="00DA6D8D">
      <w:pPr>
        <w:jc w:val="both"/>
      </w:pPr>
    </w:p>
    <w:p w:rsidR="00DA6D8D" w:rsidRPr="005933F3" w:rsidRDefault="00DA6D8D" w:rsidP="00DA6D8D">
      <w:pPr>
        <w:jc w:val="both"/>
      </w:pPr>
      <w:r w:rsidRPr="005933F3">
        <w:t xml:space="preserve">Глава </w:t>
      </w:r>
      <w:r w:rsidR="00405079">
        <w:t>Никольского</w:t>
      </w:r>
    </w:p>
    <w:p w:rsidR="00CB06CD" w:rsidRDefault="00DA6D8D" w:rsidP="003801A7">
      <w:pPr>
        <w:jc w:val="both"/>
      </w:pPr>
      <w:r w:rsidRPr="005933F3">
        <w:t>сельского поселения</w:t>
      </w:r>
      <w:r w:rsidRPr="005933F3">
        <w:tab/>
      </w:r>
      <w:r w:rsidR="00405079">
        <w:t xml:space="preserve">                                                                               О.В. Бабкина</w:t>
      </w:r>
    </w:p>
    <w:p w:rsidR="00CB06CD" w:rsidRDefault="00CB06CD" w:rsidP="003801A7">
      <w:pPr>
        <w:jc w:val="both"/>
      </w:pPr>
    </w:p>
    <w:p w:rsidR="00CB06CD" w:rsidRDefault="00CB06CD" w:rsidP="003801A7">
      <w:pPr>
        <w:jc w:val="both"/>
      </w:pPr>
    </w:p>
    <w:p w:rsidR="00C07A6C" w:rsidRDefault="00C07A6C" w:rsidP="003801A7">
      <w:pPr>
        <w:jc w:val="both"/>
      </w:pPr>
    </w:p>
    <w:p w:rsidR="00C07A6C" w:rsidRDefault="00C07A6C" w:rsidP="003801A7">
      <w:pPr>
        <w:jc w:val="both"/>
      </w:pPr>
    </w:p>
    <w:p w:rsidR="008E23EA" w:rsidRPr="00926234" w:rsidRDefault="008E23EA" w:rsidP="008E23EA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>
        <w:rPr>
          <w:spacing w:val="2"/>
        </w:rPr>
        <w:lastRenderedPageBreak/>
        <w:t>п</w:t>
      </w:r>
      <w:r w:rsidRPr="00926234">
        <w:rPr>
          <w:spacing w:val="2"/>
        </w:rPr>
        <w:t>риложение 1</w:t>
      </w:r>
    </w:p>
    <w:p w:rsidR="008E23EA" w:rsidRPr="00926234" w:rsidRDefault="008E23EA" w:rsidP="008E23EA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 w:rsidRPr="00926234">
        <w:rPr>
          <w:spacing w:val="2"/>
        </w:rPr>
        <w:t>к П</w:t>
      </w:r>
      <w:r w:rsidR="005559ED">
        <w:rPr>
          <w:spacing w:val="2"/>
        </w:rPr>
        <w:t>остановлению</w:t>
      </w:r>
      <w:r>
        <w:rPr>
          <w:spacing w:val="2"/>
        </w:rPr>
        <w:t xml:space="preserve"> </w:t>
      </w:r>
    </w:p>
    <w:p w:rsidR="008E23EA" w:rsidRDefault="008E23EA" w:rsidP="008E23E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</w:p>
    <w:p w:rsidR="008E23EA" w:rsidRDefault="008E23EA" w:rsidP="008E23EA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sz w:val="28"/>
          <w:szCs w:val="28"/>
        </w:rPr>
      </w:pPr>
    </w:p>
    <w:p w:rsidR="008E23EA" w:rsidRDefault="008E23EA" w:rsidP="008E23EA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8"/>
          <w:szCs w:val="28"/>
        </w:rPr>
      </w:pPr>
      <w:r w:rsidRPr="005D589C">
        <w:rPr>
          <w:b/>
          <w:sz w:val="28"/>
          <w:szCs w:val="28"/>
        </w:rPr>
        <w:t>Оповещение о начале общественных обсуждений или публичных слушаний</w:t>
      </w:r>
    </w:p>
    <w:p w:rsidR="008E23EA" w:rsidRDefault="008E23EA" w:rsidP="008E23E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</w:p>
    <w:p w:rsidR="008E23EA" w:rsidRPr="005559ED" w:rsidRDefault="008E23EA" w:rsidP="008E23EA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</w:rPr>
      </w:pPr>
      <w:r w:rsidRPr="005559ED">
        <w:rPr>
          <w:spacing w:val="2"/>
        </w:rPr>
        <w:t xml:space="preserve">На публичные слушания представляется проект приказа </w:t>
      </w:r>
      <w:r w:rsidR="00E74AA4" w:rsidRPr="005559ED">
        <w:rPr>
          <w:spacing w:val="2"/>
        </w:rPr>
        <w:t>д</w:t>
      </w:r>
      <w:r w:rsidRPr="005559ED">
        <w:rPr>
          <w:spacing w:val="2"/>
        </w:rPr>
        <w:t xml:space="preserve">епартамента архитектуры и градостроительства </w:t>
      </w:r>
      <w:r w:rsidRPr="005559ED">
        <w:t>«</w:t>
      </w:r>
      <w:r w:rsidR="00DE23D0" w:rsidRPr="005559ED">
        <w:rPr>
          <w:rFonts w:eastAsia="Calibri"/>
          <w:bCs/>
        </w:rPr>
        <w:t xml:space="preserve">О внесении изменений в правила землепользования и застройки </w:t>
      </w:r>
      <w:r w:rsidR="00405079" w:rsidRPr="005559ED">
        <w:rPr>
          <w:rFonts w:eastAsia="Calibri"/>
          <w:bCs/>
        </w:rPr>
        <w:t>Никольского</w:t>
      </w:r>
      <w:r w:rsidR="00DE23D0" w:rsidRPr="005559ED">
        <w:rPr>
          <w:rFonts w:eastAsia="Calibri"/>
          <w:bCs/>
        </w:rPr>
        <w:t xml:space="preserve"> сельского поселения Аннинского муниципального района Воронежской области</w:t>
      </w:r>
      <w:r w:rsidRPr="005559ED">
        <w:rPr>
          <w:spacing w:val="-2"/>
        </w:rPr>
        <w:t>»</w:t>
      </w:r>
      <w:r w:rsidRPr="005559ED">
        <w:rPr>
          <w:spacing w:val="2"/>
        </w:rPr>
        <w:t>.</w:t>
      </w:r>
    </w:p>
    <w:p w:rsidR="008E23EA" w:rsidRPr="005559ED" w:rsidRDefault="008E23EA" w:rsidP="008E23EA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</w:rPr>
      </w:pPr>
      <w:r w:rsidRPr="005559ED">
        <w:rPr>
          <w:spacing w:val="2"/>
        </w:rPr>
        <w:t xml:space="preserve">Публичные слушания проводятся в порядке, установленном статьями 5.1, ст. 28, ч. 13,14 ст. 31 </w:t>
      </w:r>
      <w:hyperlink r:id="rId9" w:history="1">
        <w:r w:rsidRPr="005559ED">
          <w:rPr>
            <w:rStyle w:val="aff4"/>
            <w:color w:val="auto"/>
            <w:spacing w:val="2"/>
            <w:u w:val="none"/>
          </w:rPr>
          <w:t>Градостроительного кодекса Российской Федерации</w:t>
        </w:r>
      </w:hyperlink>
      <w:r w:rsidRPr="005559ED">
        <w:rPr>
          <w:spacing w:val="2"/>
        </w:rPr>
        <w:t xml:space="preserve">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405079" w:rsidRPr="005559ED">
        <w:rPr>
          <w:spacing w:val="2"/>
        </w:rPr>
        <w:t>Никольского</w:t>
      </w:r>
      <w:r w:rsidRPr="005559ED">
        <w:rPr>
          <w:spacing w:val="2"/>
        </w:rPr>
        <w:t xml:space="preserve"> сельского поселения Аннинского муниципального района Воронежской области.</w:t>
      </w:r>
    </w:p>
    <w:p w:rsidR="008E23EA" w:rsidRPr="005559ED" w:rsidRDefault="008E23EA" w:rsidP="008E23EA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</w:rPr>
      </w:pPr>
      <w:r w:rsidRPr="005559ED">
        <w:rPr>
          <w:spacing w:val="2"/>
        </w:rPr>
        <w:t xml:space="preserve">Орган, уполномоченный на проведение публичных слушаний - администрация </w:t>
      </w:r>
      <w:r w:rsidR="00405079" w:rsidRPr="005559ED">
        <w:rPr>
          <w:spacing w:val="2"/>
        </w:rPr>
        <w:t>Никольского</w:t>
      </w:r>
      <w:r w:rsidRPr="005559ED">
        <w:rPr>
          <w:spacing w:val="2"/>
        </w:rPr>
        <w:t xml:space="preserve"> сельского поселения Аннинского муниципального района Воронежской области.</w:t>
      </w:r>
    </w:p>
    <w:p w:rsidR="005559ED" w:rsidRPr="005559ED" w:rsidRDefault="008E23EA" w:rsidP="005559ED">
      <w:pPr>
        <w:pStyle w:val="aff9"/>
        <w:ind w:left="0"/>
        <w:rPr>
          <w:rFonts w:ascii="Times New Roman" w:hAnsi="Times New Roman"/>
          <w:sz w:val="24"/>
          <w:szCs w:val="24"/>
        </w:rPr>
      </w:pPr>
      <w:r w:rsidRPr="005559ED">
        <w:rPr>
          <w:rFonts w:ascii="Times New Roman" w:hAnsi="Times New Roman"/>
          <w:spacing w:val="2"/>
        </w:rPr>
        <w:t xml:space="preserve">Срок проведения публичных слушаний </w:t>
      </w:r>
      <w:r w:rsidR="00AE431B" w:rsidRPr="005559ED">
        <w:rPr>
          <w:rFonts w:ascii="Times New Roman" w:hAnsi="Times New Roman"/>
          <w:spacing w:val="2"/>
        </w:rPr>
        <w:t>21</w:t>
      </w:r>
      <w:r w:rsidRPr="005559ED">
        <w:rPr>
          <w:rFonts w:ascii="Times New Roman" w:hAnsi="Times New Roman"/>
          <w:spacing w:val="2"/>
        </w:rPr>
        <w:t>.</w:t>
      </w:r>
      <w:r w:rsidR="00CB06CD" w:rsidRPr="005559ED">
        <w:rPr>
          <w:rFonts w:ascii="Times New Roman" w:hAnsi="Times New Roman"/>
          <w:spacing w:val="2"/>
        </w:rPr>
        <w:t>06</w:t>
      </w:r>
      <w:r w:rsidR="00AE431B" w:rsidRPr="005559ED">
        <w:rPr>
          <w:rFonts w:ascii="Times New Roman" w:hAnsi="Times New Roman"/>
          <w:spacing w:val="2"/>
        </w:rPr>
        <w:t>.2021</w:t>
      </w:r>
      <w:r w:rsidRPr="005559ED">
        <w:rPr>
          <w:rFonts w:ascii="Times New Roman" w:hAnsi="Times New Roman"/>
          <w:spacing w:val="2"/>
        </w:rPr>
        <w:t xml:space="preserve">- </w:t>
      </w:r>
      <w:r w:rsidR="00E020ED" w:rsidRPr="005559ED">
        <w:rPr>
          <w:rFonts w:ascii="Times New Roman" w:hAnsi="Times New Roman"/>
          <w:spacing w:val="2"/>
        </w:rPr>
        <w:t>22</w:t>
      </w:r>
      <w:r w:rsidRPr="005559ED">
        <w:rPr>
          <w:rFonts w:ascii="Times New Roman" w:hAnsi="Times New Roman"/>
          <w:spacing w:val="2"/>
        </w:rPr>
        <w:t>.</w:t>
      </w:r>
      <w:r w:rsidR="00E020ED" w:rsidRPr="005559ED">
        <w:rPr>
          <w:rFonts w:ascii="Times New Roman" w:hAnsi="Times New Roman"/>
          <w:spacing w:val="2"/>
        </w:rPr>
        <w:t>07</w:t>
      </w:r>
      <w:r w:rsidR="00AE431B" w:rsidRPr="005559ED">
        <w:rPr>
          <w:rFonts w:ascii="Times New Roman" w:hAnsi="Times New Roman"/>
          <w:spacing w:val="2"/>
        </w:rPr>
        <w:t>.2021</w:t>
      </w:r>
      <w:r w:rsidRPr="005559ED">
        <w:rPr>
          <w:rFonts w:ascii="Times New Roman" w:hAnsi="Times New Roman"/>
          <w:spacing w:val="2"/>
        </w:rPr>
        <w:t>г.</w:t>
      </w:r>
      <w:r w:rsidR="005559ED" w:rsidRPr="005559ED">
        <w:rPr>
          <w:rFonts w:ascii="Times New Roman" w:hAnsi="Times New Roman"/>
          <w:spacing w:val="2"/>
        </w:rPr>
        <w:t xml:space="preserve"> </w:t>
      </w:r>
      <w:r w:rsidR="00E020ED" w:rsidRPr="005559ED">
        <w:rPr>
          <w:rFonts w:ascii="Times New Roman" w:hAnsi="Times New Roman"/>
          <w:spacing w:val="2"/>
        </w:rPr>
        <w:t xml:space="preserve">Информационные материалы по теме публичных слушаний представлены на экспозиции по адресу: Воронежская область, Аннинский район, </w:t>
      </w:r>
      <w:r w:rsidR="005559ED" w:rsidRPr="005559ED">
        <w:rPr>
          <w:rFonts w:ascii="Times New Roman" w:hAnsi="Times New Roman"/>
          <w:sz w:val="24"/>
          <w:szCs w:val="24"/>
        </w:rPr>
        <w:t>с. Никольское, ул. 50 лет Октября, 60.</w:t>
      </w:r>
    </w:p>
    <w:p w:rsidR="005559ED" w:rsidRPr="005559ED" w:rsidRDefault="005559ED" w:rsidP="005559ED">
      <w:pPr>
        <w:pStyle w:val="aff9"/>
        <w:ind w:left="0"/>
        <w:rPr>
          <w:rFonts w:ascii="Times New Roman" w:hAnsi="Times New Roman"/>
          <w:sz w:val="24"/>
          <w:szCs w:val="24"/>
        </w:rPr>
      </w:pPr>
    </w:p>
    <w:p w:rsidR="008E23EA" w:rsidRPr="005559ED" w:rsidRDefault="00E020ED" w:rsidP="005559ED">
      <w:pPr>
        <w:pStyle w:val="aff9"/>
        <w:ind w:left="0"/>
        <w:rPr>
          <w:rFonts w:ascii="Times New Roman" w:hAnsi="Times New Roman"/>
          <w:sz w:val="24"/>
          <w:szCs w:val="24"/>
        </w:rPr>
      </w:pPr>
      <w:r w:rsidRPr="005559ED">
        <w:rPr>
          <w:rFonts w:ascii="Times New Roman" w:hAnsi="Times New Roman"/>
          <w:spacing w:val="2"/>
        </w:rPr>
        <w:t>Экспозиция открыта с 21.06.2021 по 21.07.2021г. Часы работы: с 8.00 по 17.00 на выставке проводятся консультации по теме общественных обсуждений.</w:t>
      </w:r>
    </w:p>
    <w:p w:rsidR="008E23EA" w:rsidRPr="005559ED" w:rsidRDefault="008E23EA" w:rsidP="008E23EA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</w:rPr>
      </w:pPr>
      <w:r w:rsidRPr="005559ED">
        <w:rPr>
          <w:spacing w:val="2"/>
        </w:rPr>
        <w:t xml:space="preserve">В период публичных слушаний участники публичных слушаний имеют право представить свои предложения и замечания в срок с </w:t>
      </w:r>
      <w:r w:rsidR="0003693A" w:rsidRPr="005559ED">
        <w:rPr>
          <w:spacing w:val="2"/>
        </w:rPr>
        <w:t>21</w:t>
      </w:r>
      <w:r w:rsidRPr="005559ED">
        <w:rPr>
          <w:spacing w:val="2"/>
        </w:rPr>
        <w:t>.</w:t>
      </w:r>
      <w:r w:rsidR="0003693A" w:rsidRPr="005559ED">
        <w:rPr>
          <w:spacing w:val="2"/>
        </w:rPr>
        <w:t>06</w:t>
      </w:r>
      <w:r w:rsidR="00E74AA4" w:rsidRPr="005559ED">
        <w:rPr>
          <w:spacing w:val="2"/>
        </w:rPr>
        <w:t>.</w:t>
      </w:r>
      <w:r w:rsidR="0003693A" w:rsidRPr="005559ED">
        <w:rPr>
          <w:spacing w:val="2"/>
        </w:rPr>
        <w:t>2021</w:t>
      </w:r>
      <w:r w:rsidRPr="005559ED">
        <w:rPr>
          <w:spacing w:val="2"/>
        </w:rPr>
        <w:t xml:space="preserve"> до </w:t>
      </w:r>
      <w:r w:rsidR="00E020ED" w:rsidRPr="005559ED">
        <w:rPr>
          <w:spacing w:val="2"/>
        </w:rPr>
        <w:t>22</w:t>
      </w:r>
      <w:r w:rsidRPr="005559ED">
        <w:rPr>
          <w:spacing w:val="2"/>
        </w:rPr>
        <w:t>.</w:t>
      </w:r>
      <w:r w:rsidR="00E020ED" w:rsidRPr="005559ED">
        <w:rPr>
          <w:spacing w:val="2"/>
        </w:rPr>
        <w:t>07</w:t>
      </w:r>
      <w:r w:rsidR="0003693A" w:rsidRPr="005559ED">
        <w:rPr>
          <w:spacing w:val="2"/>
        </w:rPr>
        <w:t>.2021</w:t>
      </w:r>
      <w:r w:rsidRPr="005559ED">
        <w:rPr>
          <w:spacing w:val="2"/>
        </w:rPr>
        <w:t>г по обсуждаемому проекту посредством:</w:t>
      </w:r>
    </w:p>
    <w:p w:rsidR="008E23EA" w:rsidRPr="005559ED" w:rsidRDefault="008E23EA" w:rsidP="008E23EA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</w:rPr>
      </w:pPr>
      <w:r w:rsidRPr="005559ED">
        <w:rPr>
          <w:spacing w:val="2"/>
        </w:rPr>
        <w:t>- записи предложений и замечаний</w:t>
      </w:r>
      <w:r w:rsidR="00E020ED" w:rsidRPr="005559ED">
        <w:rPr>
          <w:spacing w:val="2"/>
        </w:rPr>
        <w:t xml:space="preserve"> в период работы экспозиции</w:t>
      </w:r>
      <w:r w:rsidRPr="005559ED">
        <w:rPr>
          <w:spacing w:val="2"/>
        </w:rPr>
        <w:t>;</w:t>
      </w:r>
    </w:p>
    <w:p w:rsidR="008E23EA" w:rsidRPr="005559ED" w:rsidRDefault="008E23EA" w:rsidP="008E23EA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</w:rPr>
      </w:pPr>
      <w:r w:rsidRPr="005559ED">
        <w:rPr>
          <w:spacing w:val="2"/>
        </w:rPr>
        <w:t>- личного обращения в уполномоченный орган;</w:t>
      </w:r>
    </w:p>
    <w:p w:rsidR="008E23EA" w:rsidRPr="005559ED" w:rsidRDefault="008E23EA" w:rsidP="008E23EA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</w:rPr>
      </w:pPr>
      <w:r w:rsidRPr="005559ED">
        <w:rPr>
          <w:spacing w:val="2"/>
        </w:rPr>
        <w:t>- портала Воронежской области;</w:t>
      </w:r>
    </w:p>
    <w:p w:rsidR="008E23EA" w:rsidRPr="005559ED" w:rsidRDefault="008E23EA" w:rsidP="008E23EA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</w:rPr>
      </w:pPr>
      <w:r w:rsidRPr="005559ED">
        <w:rPr>
          <w:spacing w:val="2"/>
        </w:rPr>
        <w:t>- почтового отправления.</w:t>
      </w:r>
    </w:p>
    <w:p w:rsidR="005559ED" w:rsidRPr="005559ED" w:rsidRDefault="008E23EA" w:rsidP="005559ED">
      <w:r w:rsidRPr="005559ED">
        <w:rPr>
          <w:spacing w:val="2"/>
        </w:rPr>
        <w:t xml:space="preserve">Информационные материалы по проекту приказа </w:t>
      </w:r>
      <w:r w:rsidR="00E74AA4" w:rsidRPr="005559ED">
        <w:rPr>
          <w:spacing w:val="2"/>
        </w:rPr>
        <w:t>д</w:t>
      </w:r>
      <w:r w:rsidRPr="005559ED">
        <w:rPr>
          <w:spacing w:val="2"/>
        </w:rPr>
        <w:t>епартамента архитектуры и градостроительства «</w:t>
      </w:r>
      <w:r w:rsidR="0003693A" w:rsidRPr="005559ED">
        <w:rPr>
          <w:spacing w:val="2"/>
        </w:rPr>
        <w:t xml:space="preserve"> О внесении </w:t>
      </w:r>
      <w:r w:rsidR="0003693A" w:rsidRPr="005559ED">
        <w:rPr>
          <w:rFonts w:eastAsia="Calibri"/>
          <w:bCs/>
        </w:rPr>
        <w:t xml:space="preserve">изменений в </w:t>
      </w:r>
      <w:r w:rsidRPr="005559ED">
        <w:rPr>
          <w:rFonts w:eastAsia="Calibri"/>
          <w:bCs/>
        </w:rPr>
        <w:t>правил</w:t>
      </w:r>
      <w:r w:rsidR="0003693A" w:rsidRPr="005559ED">
        <w:rPr>
          <w:rFonts w:eastAsia="Calibri"/>
          <w:bCs/>
        </w:rPr>
        <w:t>а</w:t>
      </w:r>
      <w:r w:rsidRPr="005559ED">
        <w:rPr>
          <w:rFonts w:eastAsia="Calibri"/>
          <w:bCs/>
        </w:rPr>
        <w:t xml:space="preserve"> землепользования и застройки </w:t>
      </w:r>
      <w:r w:rsidR="00405079" w:rsidRPr="005559ED">
        <w:rPr>
          <w:rFonts w:eastAsia="Calibri"/>
          <w:bCs/>
        </w:rPr>
        <w:t>Никольского</w:t>
      </w:r>
      <w:r w:rsidRPr="005559ED">
        <w:rPr>
          <w:rFonts w:eastAsia="Calibri"/>
          <w:bCs/>
        </w:rPr>
        <w:t xml:space="preserve"> сельского поселения Аннинского муниципального района Воронежской области</w:t>
      </w:r>
      <w:r w:rsidRPr="005559ED">
        <w:rPr>
          <w:spacing w:val="-2"/>
        </w:rPr>
        <w:t>»</w:t>
      </w:r>
      <w:r w:rsidRPr="005559ED">
        <w:t>, ра</w:t>
      </w:r>
      <w:r w:rsidR="005559ED" w:rsidRPr="005559ED">
        <w:t xml:space="preserve">змещены на сайте администрации: </w:t>
      </w:r>
      <w:hyperlink r:id="rId10" w:history="1">
        <w:r w:rsidR="005559ED" w:rsidRPr="005559ED">
          <w:rPr>
            <w:rStyle w:val="aff4"/>
            <w:lang w:val="en-US"/>
          </w:rPr>
          <w:t>www</w:t>
        </w:r>
        <w:r w:rsidR="005559ED" w:rsidRPr="005559ED">
          <w:rPr>
            <w:rStyle w:val="aff4"/>
          </w:rPr>
          <w:t>.</w:t>
        </w:r>
        <w:r w:rsidR="005559ED" w:rsidRPr="005559ED">
          <w:rPr>
            <w:rStyle w:val="aff4"/>
            <w:lang w:val="en-US"/>
          </w:rPr>
          <w:t>admnikolsk</w:t>
        </w:r>
        <w:r w:rsidR="005559ED" w:rsidRPr="005559ED">
          <w:rPr>
            <w:rStyle w:val="aff4"/>
          </w:rPr>
          <w:t>.</w:t>
        </w:r>
        <w:r w:rsidR="005559ED" w:rsidRPr="005559ED">
          <w:rPr>
            <w:rStyle w:val="aff4"/>
            <w:lang w:val="en-US"/>
          </w:rPr>
          <w:t>ru</w:t>
        </w:r>
      </w:hyperlink>
    </w:p>
    <w:p w:rsidR="008E23EA" w:rsidRPr="005559ED" w:rsidRDefault="008E23EA" w:rsidP="008E23EA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</w:rPr>
      </w:pPr>
    </w:p>
    <w:p w:rsidR="008E23EA" w:rsidRPr="005559ED" w:rsidRDefault="008E23EA" w:rsidP="008E23EA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8E23EA" w:rsidRPr="005559ED" w:rsidRDefault="008E23EA" w:rsidP="003801A7">
      <w:pPr>
        <w:jc w:val="both"/>
      </w:pPr>
    </w:p>
    <w:p w:rsidR="008E23EA" w:rsidRDefault="008E23EA" w:rsidP="003801A7">
      <w:pPr>
        <w:jc w:val="both"/>
        <w:rPr>
          <w:bCs/>
          <w:lang w:eastAsia="ar-SA"/>
        </w:rPr>
      </w:pPr>
    </w:p>
    <w:p w:rsidR="00AE5D9F" w:rsidRDefault="00AE5D9F" w:rsidP="003801A7">
      <w:pPr>
        <w:jc w:val="both"/>
        <w:rPr>
          <w:bCs/>
          <w:lang w:eastAsia="ar-SA"/>
        </w:rPr>
      </w:pPr>
    </w:p>
    <w:p w:rsidR="00AE5D9F" w:rsidRDefault="00AE5D9F" w:rsidP="003801A7">
      <w:pPr>
        <w:jc w:val="both"/>
        <w:rPr>
          <w:bCs/>
          <w:lang w:eastAsia="ar-SA"/>
        </w:rPr>
      </w:pPr>
    </w:p>
    <w:p w:rsidR="0003693A" w:rsidRDefault="0003693A" w:rsidP="00E020E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</w:p>
    <w:p w:rsidR="006672C7" w:rsidRDefault="006672C7" w:rsidP="00E020E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</w:p>
    <w:p w:rsidR="005559ED" w:rsidRDefault="005559ED" w:rsidP="00E020E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</w:p>
    <w:p w:rsidR="006672C7" w:rsidRDefault="006672C7" w:rsidP="00E020E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</w:p>
    <w:p w:rsidR="0003693A" w:rsidRDefault="0003693A" w:rsidP="00AE5D9F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</w:p>
    <w:p w:rsidR="00AE5D9F" w:rsidRPr="00926234" w:rsidRDefault="00AE5D9F" w:rsidP="00AE5D9F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>
        <w:rPr>
          <w:spacing w:val="2"/>
        </w:rPr>
        <w:lastRenderedPageBreak/>
        <w:t>п</w:t>
      </w:r>
      <w:r w:rsidRPr="00926234">
        <w:rPr>
          <w:spacing w:val="2"/>
        </w:rPr>
        <w:t xml:space="preserve">риложение </w:t>
      </w:r>
      <w:r w:rsidR="00770DD5">
        <w:rPr>
          <w:spacing w:val="2"/>
        </w:rPr>
        <w:t>2</w:t>
      </w:r>
    </w:p>
    <w:p w:rsidR="00AE5D9F" w:rsidRPr="00926234" w:rsidRDefault="00AE5D9F" w:rsidP="00AE5D9F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 w:rsidRPr="00926234">
        <w:rPr>
          <w:spacing w:val="2"/>
        </w:rPr>
        <w:t>к П</w:t>
      </w:r>
      <w:r w:rsidR="005559ED">
        <w:rPr>
          <w:spacing w:val="2"/>
        </w:rPr>
        <w:t>остановлению</w:t>
      </w:r>
      <w:r>
        <w:rPr>
          <w:spacing w:val="2"/>
        </w:rPr>
        <w:t xml:space="preserve"> </w:t>
      </w:r>
    </w:p>
    <w:p w:rsidR="00AE5D9F" w:rsidRDefault="00AE5D9F" w:rsidP="003801A7">
      <w:pPr>
        <w:jc w:val="both"/>
        <w:rPr>
          <w:bCs/>
          <w:lang w:eastAsia="ar-SA"/>
        </w:rPr>
      </w:pPr>
    </w:p>
    <w:p w:rsidR="00AE5D9F" w:rsidRPr="005559ED" w:rsidRDefault="00AE5D9F" w:rsidP="005559ED">
      <w:pPr>
        <w:pStyle w:val="a6"/>
        <w:jc w:val="center"/>
        <w:rPr>
          <w:b/>
          <w:bCs/>
          <w:spacing w:val="2"/>
        </w:rPr>
      </w:pPr>
      <w:r>
        <w:rPr>
          <w:b/>
          <w:bCs/>
          <w:color w:val="212121"/>
        </w:rPr>
        <w:t xml:space="preserve">Порядок направления предложений заинтересованных лиц в комиссию по подготовке и проведению публичных слушаний по проекту приказа департамента архитектуры и градостроительства Воронежской </w:t>
      </w:r>
      <w:r w:rsidRPr="00E355B0">
        <w:rPr>
          <w:b/>
          <w:bCs/>
          <w:color w:val="212121"/>
        </w:rPr>
        <w:t xml:space="preserve">области </w:t>
      </w:r>
      <w:r w:rsidR="00AE431B" w:rsidRPr="00AE431B">
        <w:rPr>
          <w:b/>
          <w:spacing w:val="2"/>
        </w:rPr>
        <w:t>«</w:t>
      </w:r>
      <w:r w:rsidR="00AE431B" w:rsidRPr="00AE431B">
        <w:rPr>
          <w:b/>
          <w:bCs/>
          <w:spacing w:val="2"/>
        </w:rPr>
        <w:t xml:space="preserve">О внесении изменений в правила землепользования и застройки </w:t>
      </w:r>
      <w:r w:rsidR="00405079">
        <w:rPr>
          <w:b/>
          <w:bCs/>
          <w:spacing w:val="2"/>
        </w:rPr>
        <w:t>Никольского</w:t>
      </w:r>
      <w:r w:rsidR="00AE431B" w:rsidRPr="00AE431B">
        <w:rPr>
          <w:b/>
          <w:bCs/>
          <w:spacing w:val="2"/>
        </w:rPr>
        <w:t xml:space="preserve"> сельского поселения Аннинского муниципального района Воронежской области</w:t>
      </w:r>
    </w:p>
    <w:p w:rsidR="00AE5D9F" w:rsidRPr="00AE431B" w:rsidRDefault="00AE5D9F" w:rsidP="00AE431B">
      <w:pPr>
        <w:pStyle w:val="a6"/>
        <w:ind w:firstLine="567"/>
        <w:jc w:val="both"/>
        <w:rPr>
          <w:b/>
          <w:bCs/>
        </w:rPr>
      </w:pPr>
      <w:r>
        <w:t xml:space="preserve">1. С момента обнародования оповещения о начале публичных слушаний по проекту приказа департамента архитектуры и градостроительства Воронежской области </w:t>
      </w:r>
      <w:r w:rsidR="00AE431B" w:rsidRPr="00AE431B">
        <w:rPr>
          <w:rFonts w:eastAsia="Calibri"/>
          <w:bCs/>
        </w:rPr>
        <w:t xml:space="preserve">«О внесении изменений в правила землепользования и застройки </w:t>
      </w:r>
      <w:r w:rsidR="00405079">
        <w:rPr>
          <w:rFonts w:eastAsia="Calibri"/>
          <w:bCs/>
        </w:rPr>
        <w:t>Никольского</w:t>
      </w:r>
      <w:r w:rsidR="00AE431B" w:rsidRPr="00AE431B">
        <w:rPr>
          <w:rFonts w:eastAsia="Calibri"/>
          <w:bCs/>
        </w:rPr>
        <w:t xml:space="preserve"> сельского поселения Аннинского муниципал</w:t>
      </w:r>
      <w:r w:rsidR="00AE431B">
        <w:rPr>
          <w:rFonts w:eastAsia="Calibri"/>
          <w:bCs/>
        </w:rPr>
        <w:t>ьного района Воронежской области»</w:t>
      </w:r>
      <w:r w:rsidR="005559ED">
        <w:rPr>
          <w:rFonts w:eastAsia="Calibri"/>
          <w:bCs/>
        </w:rPr>
        <w:t xml:space="preserve"> </w:t>
      </w:r>
      <w:r>
        <w:t xml:space="preserve">(далее — проект правил землепользования и застройки), в течение установленного срока, заинтересованные лица вправе направлять в комиссию по подготовке и проведению публичных слушаний по проекту приказа департамента архитектуры и градостроительства Воронежской области </w:t>
      </w:r>
      <w:r w:rsidR="00AE431B" w:rsidRPr="00AE431B">
        <w:t>«</w:t>
      </w:r>
      <w:r w:rsidR="00AE431B" w:rsidRPr="00AE431B">
        <w:rPr>
          <w:bCs/>
        </w:rPr>
        <w:t xml:space="preserve">О внесении изменений в правила землепользования и застройки </w:t>
      </w:r>
      <w:r w:rsidR="00405079">
        <w:rPr>
          <w:bCs/>
        </w:rPr>
        <w:t>Никольского</w:t>
      </w:r>
      <w:r w:rsidR="00AE431B" w:rsidRPr="00AE431B">
        <w:rPr>
          <w:bCs/>
        </w:rPr>
        <w:t xml:space="preserve"> сельского поселения Аннинского муниципального района Воронежской области</w:t>
      </w:r>
      <w:r w:rsidR="00E355B0" w:rsidRPr="00ED629B">
        <w:rPr>
          <w:spacing w:val="-2"/>
        </w:rPr>
        <w:t>»</w:t>
      </w:r>
      <w:r>
        <w:t xml:space="preserve"> (далее – Комиссия) свои предложения. </w:t>
      </w:r>
    </w:p>
    <w:p w:rsidR="00AE5D9F" w:rsidRDefault="00AE5D9F" w:rsidP="005559ED">
      <w:r>
        <w:t xml:space="preserve">2. Предложения по проекту правил землепользования и застройки направляются по почте с пометкой «В комиссию по подготовке и проведению публичных слушаний» по адресу: </w:t>
      </w:r>
      <w:r w:rsidR="005559ED">
        <w:t>396231</w:t>
      </w:r>
      <w:r w:rsidR="00E355B0" w:rsidRPr="00633D33">
        <w:t xml:space="preserve">, Воронежская область, </w:t>
      </w:r>
      <w:r w:rsidR="00AE431B">
        <w:t xml:space="preserve">Аннинский район, </w:t>
      </w:r>
      <w:r w:rsidR="005559ED">
        <w:t>с. Никольское, ул. 50 лет Октября,</w:t>
      </w:r>
      <w:r w:rsidRPr="00856448">
        <w:t xml:space="preserve"> или по электронной почте на адрес:</w:t>
      </w:r>
      <w:r w:rsidR="005559ED">
        <w:t xml:space="preserve">  </w:t>
      </w:r>
      <w:hyperlink r:id="rId11" w:history="1">
        <w:r w:rsidR="005559ED" w:rsidRPr="009C79D8">
          <w:rPr>
            <w:rStyle w:val="aff4"/>
            <w:lang w:val="en-US"/>
          </w:rPr>
          <w:t>nikols</w:t>
        </w:r>
        <w:r w:rsidR="005559ED" w:rsidRPr="009C79D8">
          <w:rPr>
            <w:rStyle w:val="aff4"/>
          </w:rPr>
          <w:t>.</w:t>
        </w:r>
        <w:r w:rsidR="005559ED" w:rsidRPr="009C79D8">
          <w:rPr>
            <w:rStyle w:val="aff4"/>
            <w:lang w:val="en-US"/>
          </w:rPr>
          <w:t>anna</w:t>
        </w:r>
        <w:r w:rsidR="005559ED" w:rsidRPr="009C79D8">
          <w:rPr>
            <w:rStyle w:val="aff4"/>
          </w:rPr>
          <w:t>@</w:t>
        </w:r>
        <w:r w:rsidR="005559ED" w:rsidRPr="009C79D8">
          <w:rPr>
            <w:rStyle w:val="aff4"/>
            <w:lang w:val="en-US"/>
          </w:rPr>
          <w:t>govvrn</w:t>
        </w:r>
        <w:r w:rsidR="005559ED" w:rsidRPr="009C79D8">
          <w:rPr>
            <w:rStyle w:val="aff4"/>
          </w:rPr>
          <w:t>.</w:t>
        </w:r>
        <w:r w:rsidR="005559ED" w:rsidRPr="009C79D8">
          <w:rPr>
            <w:rStyle w:val="aff4"/>
            <w:lang w:val="en-US"/>
          </w:rPr>
          <w:t>ru</w:t>
        </w:r>
      </w:hyperlink>
      <w:r w:rsidR="005559ED">
        <w:t xml:space="preserve"> </w:t>
      </w:r>
      <w:r w:rsidRPr="00856448">
        <w:t>в срок</w:t>
      </w:r>
      <w:r>
        <w:t xml:space="preserve"> до </w:t>
      </w:r>
      <w:r w:rsidR="006672C7">
        <w:t xml:space="preserve">21июля </w:t>
      </w:r>
      <w:bookmarkStart w:id="0" w:name="_GoBack"/>
      <w:bookmarkEnd w:id="0"/>
      <w:r w:rsidR="00AE431B">
        <w:t>2021</w:t>
      </w:r>
      <w:r>
        <w:t xml:space="preserve"> г. </w:t>
      </w:r>
    </w:p>
    <w:p w:rsidR="00AE5D9F" w:rsidRDefault="00AE5D9F" w:rsidP="00E355B0">
      <w:pPr>
        <w:pStyle w:val="a6"/>
        <w:ind w:firstLine="567"/>
        <w:jc w:val="both"/>
      </w:pPr>
      <w:r>
        <w:t xml:space="preserve">3. Предложения по проекту правил землепользования и застройки должны быть за подписью юридического лица или гражданина, их изложившего, с указанием обратного адреса и даты подготовки предложений. </w:t>
      </w:r>
    </w:p>
    <w:p w:rsidR="00AE5D9F" w:rsidRDefault="00AE5D9F" w:rsidP="00E355B0">
      <w:pPr>
        <w:pStyle w:val="a6"/>
        <w:ind w:firstLine="567"/>
        <w:jc w:val="both"/>
      </w:pPr>
      <w:r>
        <w:t xml:space="preserve">4. Предложения по проекту правил землепользования и застройки могут содержать любые материалы (как на бумажных, так и магнитных носителях). Направленные материалы возврату не подлежат. </w:t>
      </w:r>
    </w:p>
    <w:p w:rsidR="00AE5D9F" w:rsidRDefault="00AE5D9F" w:rsidP="00E355B0">
      <w:pPr>
        <w:pStyle w:val="a6"/>
        <w:ind w:firstLine="567"/>
        <w:jc w:val="both"/>
      </w:pPr>
      <w:r>
        <w:t xml:space="preserve">5. Предложения по проекту правил землепользования и застройки, поступившие в Комиссию после истечения установленного срока, неподписанные предложения, а также предложения, не имеющие отношения к подготовке проекта правил землепользования и застройки, Комиссией не рассматриваются. </w:t>
      </w:r>
    </w:p>
    <w:p w:rsidR="00AE5D9F" w:rsidRDefault="00AE5D9F" w:rsidP="00E355B0">
      <w:pPr>
        <w:pStyle w:val="a6"/>
        <w:ind w:firstLine="567"/>
        <w:jc w:val="both"/>
      </w:pPr>
      <w:r>
        <w:t xml:space="preserve">6. Жители </w:t>
      </w:r>
      <w:r w:rsidR="00405079">
        <w:t>Никольского</w:t>
      </w:r>
      <w:r w:rsidR="005559ED">
        <w:t xml:space="preserve"> </w:t>
      </w:r>
      <w:r>
        <w:t xml:space="preserve">сельского поселения </w:t>
      </w:r>
      <w:r w:rsidR="00770DD5">
        <w:t>Аннинск</w:t>
      </w:r>
      <w:r>
        <w:t xml:space="preserve">ого муниципального района Воронежской области, представители общественных объединений, организаций независимо от форм собственности, органов государственной власти, органов местного самоуправления и иные заинтересованные лица, в том числе направившие предложения по проекту правил землепользования и застройки, вправе участвовать в обсуждении проекта на публичных слушаниях. </w:t>
      </w:r>
    </w:p>
    <w:p w:rsidR="00AE5D9F" w:rsidRDefault="00AE5D9F" w:rsidP="003801A7">
      <w:pPr>
        <w:jc w:val="both"/>
        <w:rPr>
          <w:bCs/>
          <w:lang w:eastAsia="ar-SA"/>
        </w:rPr>
      </w:pPr>
    </w:p>
    <w:p w:rsidR="00AE431B" w:rsidRDefault="00AE431B" w:rsidP="003801A7">
      <w:pPr>
        <w:jc w:val="both"/>
        <w:rPr>
          <w:bCs/>
          <w:lang w:eastAsia="ar-SA"/>
        </w:rPr>
      </w:pPr>
    </w:p>
    <w:p w:rsidR="00AE431B" w:rsidRDefault="00AE431B" w:rsidP="003801A7">
      <w:pPr>
        <w:jc w:val="both"/>
        <w:rPr>
          <w:bCs/>
          <w:lang w:eastAsia="ar-SA"/>
        </w:rPr>
      </w:pPr>
    </w:p>
    <w:p w:rsidR="00AE431B" w:rsidRDefault="00AE431B" w:rsidP="003801A7">
      <w:pPr>
        <w:jc w:val="both"/>
        <w:rPr>
          <w:bCs/>
          <w:lang w:eastAsia="ar-SA"/>
        </w:rPr>
      </w:pPr>
    </w:p>
    <w:sectPr w:rsidR="00AE431B" w:rsidSect="003801A7">
      <w:footerReference w:type="default" r:id="rId12"/>
      <w:pgSz w:w="11909" w:h="16834" w:code="9"/>
      <w:pgMar w:top="1021" w:right="851" w:bottom="1021" w:left="1418" w:header="567" w:footer="301" w:gutter="0"/>
      <w:paperSrc w:first="1" w:other="1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2FDD" w:rsidRDefault="00092FDD" w:rsidP="00426559">
      <w:r>
        <w:separator/>
      </w:r>
    </w:p>
  </w:endnote>
  <w:endnote w:type="continuationSeparator" w:id="1">
    <w:p w:rsidR="00092FDD" w:rsidRDefault="00092FDD" w:rsidP="004265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220" w:rsidRDefault="008B6220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2FDD" w:rsidRDefault="00092FDD" w:rsidP="00426559">
      <w:r>
        <w:separator/>
      </w:r>
    </w:p>
  </w:footnote>
  <w:footnote w:type="continuationSeparator" w:id="1">
    <w:p w:rsidR="00092FDD" w:rsidRDefault="00092FDD" w:rsidP="004265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/>
      </w:rPr>
    </w:lvl>
  </w:abstractNum>
  <w:abstractNum w:abstractNumId="2">
    <w:nsid w:val="00000008"/>
    <w:multiLevelType w:val="multilevel"/>
    <w:tmpl w:val="00000008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">
    <w:nsid w:val="00000018"/>
    <w:multiLevelType w:val="multilevel"/>
    <w:tmpl w:val="00000018"/>
    <w:name w:val="WW8Num3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b/>
        <w:i w:val="0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/>
        <w:i w:val="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/>
        <w:i w:val="0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/>
        <w:i w:val="0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/>
        <w:i w:val="0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/>
        <w:i w:val="0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/>
        <w:i w:val="0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/>
        <w:i w:val="0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/>
        <w:i w:val="0"/>
      </w:rPr>
    </w:lvl>
  </w:abstractNum>
  <w:abstractNum w:abstractNumId="4">
    <w:nsid w:val="00000024"/>
    <w:multiLevelType w:val="multilevel"/>
    <w:tmpl w:val="00000024"/>
    <w:name w:val="WW8Num5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>
    <w:nsid w:val="0000002B"/>
    <w:multiLevelType w:val="multilevel"/>
    <w:tmpl w:val="0000002B"/>
    <w:name w:val="WW8Num6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6">
    <w:nsid w:val="046F5743"/>
    <w:multiLevelType w:val="hybridMultilevel"/>
    <w:tmpl w:val="FF5CFF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AB318E2"/>
    <w:multiLevelType w:val="hybridMultilevel"/>
    <w:tmpl w:val="5364A4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4D4231"/>
    <w:multiLevelType w:val="hybridMultilevel"/>
    <w:tmpl w:val="30BE35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2A73361"/>
    <w:multiLevelType w:val="hybridMultilevel"/>
    <w:tmpl w:val="BDF28B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2D66169"/>
    <w:multiLevelType w:val="hybridMultilevel"/>
    <w:tmpl w:val="AF305F2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12FF707A"/>
    <w:multiLevelType w:val="hybridMultilevel"/>
    <w:tmpl w:val="BDE8168C"/>
    <w:lvl w:ilvl="0" w:tplc="9C527CA8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BAC3932"/>
    <w:multiLevelType w:val="hybridMultilevel"/>
    <w:tmpl w:val="D2885D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C191D96"/>
    <w:multiLevelType w:val="multilevel"/>
    <w:tmpl w:val="5650C93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816" w:hanging="39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4">
    <w:nsid w:val="1EDB69B1"/>
    <w:multiLevelType w:val="hybridMultilevel"/>
    <w:tmpl w:val="92EA85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830628"/>
    <w:multiLevelType w:val="hybridMultilevel"/>
    <w:tmpl w:val="C1B82880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6">
    <w:nsid w:val="2E510D91"/>
    <w:multiLevelType w:val="hybridMultilevel"/>
    <w:tmpl w:val="3864A28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7">
    <w:nsid w:val="30421E08"/>
    <w:multiLevelType w:val="hybridMultilevel"/>
    <w:tmpl w:val="AF04DE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1E90735"/>
    <w:multiLevelType w:val="hybridMultilevel"/>
    <w:tmpl w:val="DB7A73A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F078EE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>
    <w:nsid w:val="39D02713"/>
    <w:multiLevelType w:val="hybridMultilevel"/>
    <w:tmpl w:val="6C1E52C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1">
    <w:nsid w:val="3F415F31"/>
    <w:multiLevelType w:val="hybridMultilevel"/>
    <w:tmpl w:val="F4CE1A58"/>
    <w:lvl w:ilvl="0" w:tplc="57B4F12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2">
    <w:nsid w:val="44B0647E"/>
    <w:multiLevelType w:val="singleLevel"/>
    <w:tmpl w:val="B4E66D76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3">
    <w:nsid w:val="48BA48EE"/>
    <w:multiLevelType w:val="hybridMultilevel"/>
    <w:tmpl w:val="B106D506"/>
    <w:lvl w:ilvl="0" w:tplc="381A94EC">
      <w:start w:val="9"/>
      <w:numFmt w:val="decimal"/>
      <w:lvlText w:val="%1."/>
      <w:lvlJc w:val="left"/>
      <w:pPr>
        <w:ind w:left="502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4BCB62D8"/>
    <w:multiLevelType w:val="singleLevel"/>
    <w:tmpl w:val="0A5A7A1A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5">
    <w:nsid w:val="4C051315"/>
    <w:multiLevelType w:val="hybridMultilevel"/>
    <w:tmpl w:val="702A95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02445BA"/>
    <w:multiLevelType w:val="hybridMultilevel"/>
    <w:tmpl w:val="567A00E0"/>
    <w:lvl w:ilvl="0" w:tplc="FC504F4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>
    <w:nsid w:val="508C4CCB"/>
    <w:multiLevelType w:val="multilevel"/>
    <w:tmpl w:val="1098FB50"/>
    <w:lvl w:ilvl="0">
      <w:start w:val="1"/>
      <w:numFmt w:val="decimal"/>
      <w:pStyle w:val="1"/>
      <w:lvlText w:val="%1."/>
      <w:lvlJc w:val="left"/>
      <w:pPr>
        <w:tabs>
          <w:tab w:val="num" w:pos="709"/>
        </w:tabs>
        <w:ind w:left="709" w:firstLine="0"/>
      </w:pPr>
      <w:rPr>
        <w:rFonts w:hint="default"/>
        <w:color w:val="FFFFFF"/>
      </w:rPr>
    </w:lvl>
    <w:lvl w:ilvl="1">
      <w:start w:val="1"/>
      <w:numFmt w:val="decimal"/>
      <w:pStyle w:val="3"/>
      <w:lvlText w:val="%1.%2."/>
      <w:lvlJc w:val="left"/>
      <w:pPr>
        <w:tabs>
          <w:tab w:val="num" w:pos="2529"/>
        </w:tabs>
        <w:ind w:left="1991" w:firstLine="0"/>
      </w:pPr>
      <w:rPr>
        <w:rFonts w:ascii="Times New Roman" w:hAnsi="Times New Roman" w:hint="default"/>
        <w:color w:val="auto"/>
        <w:sz w:val="24"/>
        <w:szCs w:val="24"/>
      </w:rPr>
    </w:lvl>
    <w:lvl w:ilvl="2">
      <w:start w:val="1"/>
      <w:numFmt w:val="decimal"/>
      <w:pStyle w:val="4"/>
      <w:lvlText w:val="%1.%2.%3."/>
      <w:lvlJc w:val="left"/>
      <w:pPr>
        <w:tabs>
          <w:tab w:val="num" w:pos="2881"/>
        </w:tabs>
        <w:ind w:left="2172" w:firstLine="0"/>
      </w:pPr>
      <w:rPr>
        <w:rFonts w:ascii="Times New Roman" w:hAnsi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358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0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2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4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49"/>
        </w:tabs>
        <w:ind w:left="5029" w:hanging="1440"/>
      </w:pPr>
      <w:rPr>
        <w:rFonts w:hint="default"/>
      </w:rPr>
    </w:lvl>
  </w:abstractNum>
  <w:abstractNum w:abstractNumId="28">
    <w:nsid w:val="5E19364B"/>
    <w:multiLevelType w:val="hybridMultilevel"/>
    <w:tmpl w:val="3A206F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01B313B"/>
    <w:multiLevelType w:val="hybridMultilevel"/>
    <w:tmpl w:val="7C3C8454"/>
    <w:lvl w:ilvl="0" w:tplc="28EE9A4A">
      <w:start w:val="1"/>
      <w:numFmt w:val="decimal"/>
      <w:lvlText w:val="%1."/>
      <w:lvlJc w:val="left"/>
      <w:pPr>
        <w:tabs>
          <w:tab w:val="num" w:pos="1185"/>
        </w:tabs>
        <w:ind w:left="1185" w:hanging="825"/>
      </w:pPr>
      <w:rPr>
        <w:rFonts w:hint="default"/>
      </w:rPr>
    </w:lvl>
    <w:lvl w:ilvl="1" w:tplc="B26A1D36">
      <w:numFmt w:val="none"/>
      <w:lvlText w:val=""/>
      <w:lvlJc w:val="left"/>
      <w:pPr>
        <w:tabs>
          <w:tab w:val="num" w:pos="360"/>
        </w:tabs>
      </w:pPr>
    </w:lvl>
    <w:lvl w:ilvl="2" w:tplc="E96C8CB4">
      <w:numFmt w:val="none"/>
      <w:lvlText w:val=""/>
      <w:lvlJc w:val="left"/>
      <w:pPr>
        <w:tabs>
          <w:tab w:val="num" w:pos="360"/>
        </w:tabs>
      </w:pPr>
    </w:lvl>
    <w:lvl w:ilvl="3" w:tplc="3D287F2E">
      <w:numFmt w:val="none"/>
      <w:lvlText w:val=""/>
      <w:lvlJc w:val="left"/>
      <w:pPr>
        <w:tabs>
          <w:tab w:val="num" w:pos="360"/>
        </w:tabs>
      </w:pPr>
    </w:lvl>
    <w:lvl w:ilvl="4" w:tplc="9A52D078">
      <w:numFmt w:val="none"/>
      <w:lvlText w:val=""/>
      <w:lvlJc w:val="left"/>
      <w:pPr>
        <w:tabs>
          <w:tab w:val="num" w:pos="360"/>
        </w:tabs>
      </w:pPr>
    </w:lvl>
    <w:lvl w:ilvl="5" w:tplc="1FA67DD8">
      <w:numFmt w:val="none"/>
      <w:lvlText w:val=""/>
      <w:lvlJc w:val="left"/>
      <w:pPr>
        <w:tabs>
          <w:tab w:val="num" w:pos="360"/>
        </w:tabs>
      </w:pPr>
    </w:lvl>
    <w:lvl w:ilvl="6" w:tplc="48401CEA">
      <w:numFmt w:val="none"/>
      <w:lvlText w:val=""/>
      <w:lvlJc w:val="left"/>
      <w:pPr>
        <w:tabs>
          <w:tab w:val="num" w:pos="360"/>
        </w:tabs>
      </w:pPr>
    </w:lvl>
    <w:lvl w:ilvl="7" w:tplc="A78C44E6">
      <w:numFmt w:val="none"/>
      <w:lvlText w:val=""/>
      <w:lvlJc w:val="left"/>
      <w:pPr>
        <w:tabs>
          <w:tab w:val="num" w:pos="360"/>
        </w:tabs>
      </w:pPr>
    </w:lvl>
    <w:lvl w:ilvl="8" w:tplc="A48611C2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63550E8D"/>
    <w:multiLevelType w:val="singleLevel"/>
    <w:tmpl w:val="D32CFD7E"/>
    <w:lvl w:ilvl="0">
      <w:start w:val="1"/>
      <w:numFmt w:val="decimal"/>
      <w:lvlText w:val="%1."/>
      <w:legacy w:legacy="1" w:legacySpace="0" w:legacyIndent="684"/>
      <w:lvlJc w:val="left"/>
      <w:rPr>
        <w:rFonts w:ascii="Arial" w:hAnsi="Arial" w:cs="Arial" w:hint="default"/>
      </w:rPr>
    </w:lvl>
  </w:abstractNum>
  <w:abstractNum w:abstractNumId="31">
    <w:nsid w:val="658B59A4"/>
    <w:multiLevelType w:val="hybridMultilevel"/>
    <w:tmpl w:val="DCC87E02"/>
    <w:lvl w:ilvl="0" w:tplc="4404B5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A423080"/>
    <w:multiLevelType w:val="hybridMultilevel"/>
    <w:tmpl w:val="EB745F78"/>
    <w:lvl w:ilvl="0" w:tplc="283E53F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2A78C7"/>
    <w:multiLevelType w:val="hybridMultilevel"/>
    <w:tmpl w:val="2724E916"/>
    <w:lvl w:ilvl="0" w:tplc="B22CAD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24DDB2">
      <w:numFmt w:val="none"/>
      <w:lvlText w:val=""/>
      <w:lvlJc w:val="left"/>
      <w:pPr>
        <w:tabs>
          <w:tab w:val="num" w:pos="360"/>
        </w:tabs>
      </w:pPr>
    </w:lvl>
    <w:lvl w:ilvl="2" w:tplc="B03C6578">
      <w:numFmt w:val="none"/>
      <w:lvlText w:val=""/>
      <w:lvlJc w:val="left"/>
      <w:pPr>
        <w:tabs>
          <w:tab w:val="num" w:pos="360"/>
        </w:tabs>
      </w:pPr>
    </w:lvl>
    <w:lvl w:ilvl="3" w:tplc="3230BB6A">
      <w:numFmt w:val="none"/>
      <w:lvlText w:val=""/>
      <w:lvlJc w:val="left"/>
      <w:pPr>
        <w:tabs>
          <w:tab w:val="num" w:pos="360"/>
        </w:tabs>
      </w:pPr>
    </w:lvl>
    <w:lvl w:ilvl="4" w:tplc="6AD606E4">
      <w:numFmt w:val="none"/>
      <w:lvlText w:val=""/>
      <w:lvlJc w:val="left"/>
      <w:pPr>
        <w:tabs>
          <w:tab w:val="num" w:pos="360"/>
        </w:tabs>
      </w:pPr>
    </w:lvl>
    <w:lvl w:ilvl="5" w:tplc="C8501FCA">
      <w:numFmt w:val="none"/>
      <w:lvlText w:val=""/>
      <w:lvlJc w:val="left"/>
      <w:pPr>
        <w:tabs>
          <w:tab w:val="num" w:pos="360"/>
        </w:tabs>
      </w:pPr>
    </w:lvl>
    <w:lvl w:ilvl="6" w:tplc="F8AA341E">
      <w:numFmt w:val="none"/>
      <w:lvlText w:val=""/>
      <w:lvlJc w:val="left"/>
      <w:pPr>
        <w:tabs>
          <w:tab w:val="num" w:pos="360"/>
        </w:tabs>
      </w:pPr>
    </w:lvl>
    <w:lvl w:ilvl="7" w:tplc="C45EF4E2">
      <w:numFmt w:val="none"/>
      <w:lvlText w:val=""/>
      <w:lvlJc w:val="left"/>
      <w:pPr>
        <w:tabs>
          <w:tab w:val="num" w:pos="360"/>
        </w:tabs>
      </w:pPr>
    </w:lvl>
    <w:lvl w:ilvl="8" w:tplc="2A707CEE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6F8C2185"/>
    <w:multiLevelType w:val="hybridMultilevel"/>
    <w:tmpl w:val="5364A4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6A6DA8"/>
    <w:multiLevelType w:val="multilevel"/>
    <w:tmpl w:val="2A64A9E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20"/>
        </w:tabs>
        <w:ind w:left="70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000"/>
        </w:tabs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40"/>
        </w:tabs>
        <w:ind w:left="11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680"/>
        </w:tabs>
        <w:ind w:left="13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660"/>
        </w:tabs>
        <w:ind w:left="156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0"/>
        </w:tabs>
        <w:ind w:left="18000" w:hanging="2160"/>
      </w:pPr>
      <w:rPr>
        <w:rFonts w:hint="default"/>
      </w:rPr>
    </w:lvl>
  </w:abstractNum>
  <w:abstractNum w:abstractNumId="36">
    <w:nsid w:val="7C482D16"/>
    <w:multiLevelType w:val="hybridMultilevel"/>
    <w:tmpl w:val="720E240E"/>
    <w:lvl w:ilvl="0" w:tplc="7EA64D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6F758F"/>
    <w:multiLevelType w:val="multilevel"/>
    <w:tmpl w:val="7A7E95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660"/>
        </w:tabs>
        <w:ind w:left="6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000"/>
        </w:tabs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980"/>
        </w:tabs>
        <w:ind w:left="10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320"/>
        </w:tabs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300"/>
        </w:tabs>
        <w:ind w:left="15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640"/>
        </w:tabs>
        <w:ind w:left="17640" w:hanging="1800"/>
      </w:pPr>
      <w:rPr>
        <w:rFonts w:hint="default"/>
      </w:rPr>
    </w:lvl>
  </w:abstractNum>
  <w:num w:numId="1">
    <w:abstractNumId w:val="27"/>
  </w:num>
  <w:num w:numId="2">
    <w:abstractNumId w:val="19"/>
  </w:num>
  <w:num w:numId="3">
    <w:abstractNumId w:val="0"/>
  </w:num>
  <w:num w:numId="4">
    <w:abstractNumId w:val="1"/>
  </w:num>
  <w:num w:numId="5">
    <w:abstractNumId w:val="31"/>
  </w:num>
  <w:num w:numId="6">
    <w:abstractNumId w:val="25"/>
  </w:num>
  <w:num w:numId="7">
    <w:abstractNumId w:val="28"/>
  </w:num>
  <w:num w:numId="8">
    <w:abstractNumId w:val="8"/>
  </w:num>
  <w:num w:numId="9">
    <w:abstractNumId w:val="33"/>
  </w:num>
  <w:num w:numId="10">
    <w:abstractNumId w:val="14"/>
  </w:num>
  <w:num w:numId="11">
    <w:abstractNumId w:val="15"/>
  </w:num>
  <w:num w:numId="12">
    <w:abstractNumId w:val="3"/>
  </w:num>
  <w:num w:numId="13">
    <w:abstractNumId w:val="5"/>
  </w:num>
  <w:num w:numId="14">
    <w:abstractNumId w:val="9"/>
  </w:num>
  <w:num w:numId="15">
    <w:abstractNumId w:val="12"/>
  </w:num>
  <w:num w:numId="16">
    <w:abstractNumId w:val="2"/>
  </w:num>
  <w:num w:numId="17">
    <w:abstractNumId w:val="4"/>
  </w:num>
  <w:num w:numId="18">
    <w:abstractNumId w:val="10"/>
  </w:num>
  <w:num w:numId="19">
    <w:abstractNumId w:val="6"/>
  </w:num>
  <w:num w:numId="20">
    <w:abstractNumId w:val="37"/>
  </w:num>
  <w:num w:numId="21">
    <w:abstractNumId w:val="16"/>
  </w:num>
  <w:num w:numId="22">
    <w:abstractNumId w:val="20"/>
  </w:num>
  <w:num w:numId="23">
    <w:abstractNumId w:val="17"/>
  </w:num>
  <w:num w:numId="24">
    <w:abstractNumId w:val="24"/>
  </w:num>
  <w:num w:numId="25">
    <w:abstractNumId w:val="22"/>
  </w:num>
  <w:num w:numId="26">
    <w:abstractNumId w:val="11"/>
  </w:num>
  <w:num w:numId="27">
    <w:abstractNumId w:val="36"/>
  </w:num>
  <w:num w:numId="28">
    <w:abstractNumId w:val="29"/>
  </w:num>
  <w:num w:numId="29">
    <w:abstractNumId w:val="13"/>
  </w:num>
  <w:num w:numId="30">
    <w:abstractNumId w:val="21"/>
  </w:num>
  <w:num w:numId="31">
    <w:abstractNumId w:val="35"/>
  </w:num>
  <w:num w:numId="32">
    <w:abstractNumId w:val="26"/>
  </w:num>
  <w:num w:numId="33">
    <w:abstractNumId w:val="30"/>
  </w:num>
  <w:num w:numId="34">
    <w:abstractNumId w:val="34"/>
  </w:num>
  <w:num w:numId="35">
    <w:abstractNumId w:val="7"/>
  </w:num>
  <w:num w:numId="36">
    <w:abstractNumId w:val="18"/>
  </w:num>
  <w:num w:numId="37">
    <w:abstractNumId w:val="32"/>
  </w:num>
  <w:num w:numId="3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426559"/>
    <w:rsid w:val="00002092"/>
    <w:rsid w:val="00006189"/>
    <w:rsid w:val="00011878"/>
    <w:rsid w:val="0001484E"/>
    <w:rsid w:val="00014C8D"/>
    <w:rsid w:val="00015F19"/>
    <w:rsid w:val="000163FB"/>
    <w:rsid w:val="00020412"/>
    <w:rsid w:val="00020507"/>
    <w:rsid w:val="0002072A"/>
    <w:rsid w:val="00020BB4"/>
    <w:rsid w:val="0002194A"/>
    <w:rsid w:val="00021A9B"/>
    <w:rsid w:val="00022816"/>
    <w:rsid w:val="00025593"/>
    <w:rsid w:val="0003286A"/>
    <w:rsid w:val="0003374C"/>
    <w:rsid w:val="00033A99"/>
    <w:rsid w:val="0003693A"/>
    <w:rsid w:val="00040411"/>
    <w:rsid w:val="0005340C"/>
    <w:rsid w:val="00055847"/>
    <w:rsid w:val="00056B75"/>
    <w:rsid w:val="00064555"/>
    <w:rsid w:val="0006517D"/>
    <w:rsid w:val="000660C4"/>
    <w:rsid w:val="00071A81"/>
    <w:rsid w:val="00081A62"/>
    <w:rsid w:val="000929F8"/>
    <w:rsid w:val="00092C93"/>
    <w:rsid w:val="00092FDD"/>
    <w:rsid w:val="0009608C"/>
    <w:rsid w:val="000A237E"/>
    <w:rsid w:val="000A56D5"/>
    <w:rsid w:val="000B131C"/>
    <w:rsid w:val="000B1F28"/>
    <w:rsid w:val="000B5BEF"/>
    <w:rsid w:val="000B6737"/>
    <w:rsid w:val="000B6DB0"/>
    <w:rsid w:val="000B7A7E"/>
    <w:rsid w:val="000C2F1F"/>
    <w:rsid w:val="000D0660"/>
    <w:rsid w:val="000D7EAA"/>
    <w:rsid w:val="000E7A47"/>
    <w:rsid w:val="000F04D5"/>
    <w:rsid w:val="000F70D2"/>
    <w:rsid w:val="0011010E"/>
    <w:rsid w:val="00110242"/>
    <w:rsid w:val="00112D3D"/>
    <w:rsid w:val="0011303A"/>
    <w:rsid w:val="00123034"/>
    <w:rsid w:val="001245C3"/>
    <w:rsid w:val="001260E9"/>
    <w:rsid w:val="001261E3"/>
    <w:rsid w:val="00126DF2"/>
    <w:rsid w:val="00131FCD"/>
    <w:rsid w:val="00132C45"/>
    <w:rsid w:val="001343AA"/>
    <w:rsid w:val="001355DA"/>
    <w:rsid w:val="00140F9E"/>
    <w:rsid w:val="001463B6"/>
    <w:rsid w:val="00153733"/>
    <w:rsid w:val="00156B0C"/>
    <w:rsid w:val="001604F9"/>
    <w:rsid w:val="00160523"/>
    <w:rsid w:val="00160911"/>
    <w:rsid w:val="001658EF"/>
    <w:rsid w:val="00166C76"/>
    <w:rsid w:val="00170391"/>
    <w:rsid w:val="0017197A"/>
    <w:rsid w:val="00171E3F"/>
    <w:rsid w:val="00172885"/>
    <w:rsid w:val="0017398E"/>
    <w:rsid w:val="001845FD"/>
    <w:rsid w:val="0018679E"/>
    <w:rsid w:val="0018733C"/>
    <w:rsid w:val="001876A0"/>
    <w:rsid w:val="00190F05"/>
    <w:rsid w:val="001A0A08"/>
    <w:rsid w:val="001A7821"/>
    <w:rsid w:val="001B35DD"/>
    <w:rsid w:val="001C0FE2"/>
    <w:rsid w:val="001D2F57"/>
    <w:rsid w:val="001E3B38"/>
    <w:rsid w:val="001E5333"/>
    <w:rsid w:val="001F2379"/>
    <w:rsid w:val="001F28F6"/>
    <w:rsid w:val="001F5D72"/>
    <w:rsid w:val="001F705F"/>
    <w:rsid w:val="00200650"/>
    <w:rsid w:val="00204833"/>
    <w:rsid w:val="0020495A"/>
    <w:rsid w:val="00207559"/>
    <w:rsid w:val="00211474"/>
    <w:rsid w:val="00212458"/>
    <w:rsid w:val="00216D4F"/>
    <w:rsid w:val="00220238"/>
    <w:rsid w:val="00220643"/>
    <w:rsid w:val="0022367A"/>
    <w:rsid w:val="00231A1C"/>
    <w:rsid w:val="00232753"/>
    <w:rsid w:val="0023489B"/>
    <w:rsid w:val="00236357"/>
    <w:rsid w:val="00236C57"/>
    <w:rsid w:val="00240234"/>
    <w:rsid w:val="00242AEA"/>
    <w:rsid w:val="00245087"/>
    <w:rsid w:val="00255B77"/>
    <w:rsid w:val="0025650E"/>
    <w:rsid w:val="00262691"/>
    <w:rsid w:val="00265EFB"/>
    <w:rsid w:val="00271C61"/>
    <w:rsid w:val="00272F79"/>
    <w:rsid w:val="00273B29"/>
    <w:rsid w:val="00274202"/>
    <w:rsid w:val="002753F7"/>
    <w:rsid w:val="00277D18"/>
    <w:rsid w:val="002833C6"/>
    <w:rsid w:val="00283946"/>
    <w:rsid w:val="002940FC"/>
    <w:rsid w:val="002B0FD1"/>
    <w:rsid w:val="002B788E"/>
    <w:rsid w:val="002C0F99"/>
    <w:rsid w:val="002C26B5"/>
    <w:rsid w:val="002C2A88"/>
    <w:rsid w:val="002C63B8"/>
    <w:rsid w:val="002D24C6"/>
    <w:rsid w:val="002E0842"/>
    <w:rsid w:val="002E159D"/>
    <w:rsid w:val="002E1D56"/>
    <w:rsid w:val="002E769D"/>
    <w:rsid w:val="002F127B"/>
    <w:rsid w:val="002F2A94"/>
    <w:rsid w:val="002F48C6"/>
    <w:rsid w:val="002F581A"/>
    <w:rsid w:val="002F670C"/>
    <w:rsid w:val="002F6C42"/>
    <w:rsid w:val="00305B13"/>
    <w:rsid w:val="00311662"/>
    <w:rsid w:val="003124CE"/>
    <w:rsid w:val="00312EFB"/>
    <w:rsid w:val="003148CB"/>
    <w:rsid w:val="003231BB"/>
    <w:rsid w:val="00325E42"/>
    <w:rsid w:val="003304A7"/>
    <w:rsid w:val="003306A8"/>
    <w:rsid w:val="00331CCF"/>
    <w:rsid w:val="00333F02"/>
    <w:rsid w:val="00340AC4"/>
    <w:rsid w:val="00341592"/>
    <w:rsid w:val="0034481F"/>
    <w:rsid w:val="0034608E"/>
    <w:rsid w:val="00346FD2"/>
    <w:rsid w:val="003535F8"/>
    <w:rsid w:val="003607DC"/>
    <w:rsid w:val="00364CE5"/>
    <w:rsid w:val="00366A40"/>
    <w:rsid w:val="00374FFC"/>
    <w:rsid w:val="00377673"/>
    <w:rsid w:val="003801A7"/>
    <w:rsid w:val="00381DF0"/>
    <w:rsid w:val="00382CB8"/>
    <w:rsid w:val="003A15B5"/>
    <w:rsid w:val="003A3E7E"/>
    <w:rsid w:val="003A63AB"/>
    <w:rsid w:val="003A7C0D"/>
    <w:rsid w:val="003B2DE6"/>
    <w:rsid w:val="003B5CB1"/>
    <w:rsid w:val="003C481B"/>
    <w:rsid w:val="003C4C33"/>
    <w:rsid w:val="003D5509"/>
    <w:rsid w:val="003E0329"/>
    <w:rsid w:val="003E23FA"/>
    <w:rsid w:val="003E6276"/>
    <w:rsid w:val="003E7C21"/>
    <w:rsid w:val="003F6105"/>
    <w:rsid w:val="00402CFE"/>
    <w:rsid w:val="00405079"/>
    <w:rsid w:val="00406C24"/>
    <w:rsid w:val="004133C4"/>
    <w:rsid w:val="00415406"/>
    <w:rsid w:val="00416400"/>
    <w:rsid w:val="00420096"/>
    <w:rsid w:val="004213CD"/>
    <w:rsid w:val="004244E8"/>
    <w:rsid w:val="00424F8F"/>
    <w:rsid w:val="00426559"/>
    <w:rsid w:val="00434E73"/>
    <w:rsid w:val="0043559C"/>
    <w:rsid w:val="00441E24"/>
    <w:rsid w:val="00441F8F"/>
    <w:rsid w:val="00444C43"/>
    <w:rsid w:val="00447D25"/>
    <w:rsid w:val="00450216"/>
    <w:rsid w:val="004557F2"/>
    <w:rsid w:val="00457F13"/>
    <w:rsid w:val="004654AF"/>
    <w:rsid w:val="00471BC3"/>
    <w:rsid w:val="0047446B"/>
    <w:rsid w:val="004745ED"/>
    <w:rsid w:val="00475C70"/>
    <w:rsid w:val="004837FB"/>
    <w:rsid w:val="004858F0"/>
    <w:rsid w:val="00494336"/>
    <w:rsid w:val="0049534C"/>
    <w:rsid w:val="004964B5"/>
    <w:rsid w:val="004A166A"/>
    <w:rsid w:val="004A4B33"/>
    <w:rsid w:val="004B036C"/>
    <w:rsid w:val="004B0ED6"/>
    <w:rsid w:val="004B333B"/>
    <w:rsid w:val="004B6F60"/>
    <w:rsid w:val="004C1B57"/>
    <w:rsid w:val="004C2F18"/>
    <w:rsid w:val="004C3CCB"/>
    <w:rsid w:val="004C7CF8"/>
    <w:rsid w:val="004D659A"/>
    <w:rsid w:val="004E49F5"/>
    <w:rsid w:val="004E6671"/>
    <w:rsid w:val="004F21C7"/>
    <w:rsid w:val="004F25EE"/>
    <w:rsid w:val="004F2BE4"/>
    <w:rsid w:val="004F3E18"/>
    <w:rsid w:val="004F56DC"/>
    <w:rsid w:val="004F6F88"/>
    <w:rsid w:val="004F7A64"/>
    <w:rsid w:val="00504884"/>
    <w:rsid w:val="00504DD7"/>
    <w:rsid w:val="005137B6"/>
    <w:rsid w:val="00525114"/>
    <w:rsid w:val="00535367"/>
    <w:rsid w:val="0053676A"/>
    <w:rsid w:val="00542E8A"/>
    <w:rsid w:val="0054783B"/>
    <w:rsid w:val="005478D1"/>
    <w:rsid w:val="005559ED"/>
    <w:rsid w:val="0055746A"/>
    <w:rsid w:val="00557872"/>
    <w:rsid w:val="00560285"/>
    <w:rsid w:val="00561E65"/>
    <w:rsid w:val="00566D42"/>
    <w:rsid w:val="00570022"/>
    <w:rsid w:val="00574FD7"/>
    <w:rsid w:val="00576C5C"/>
    <w:rsid w:val="00585522"/>
    <w:rsid w:val="005858A8"/>
    <w:rsid w:val="00592589"/>
    <w:rsid w:val="00594964"/>
    <w:rsid w:val="00595225"/>
    <w:rsid w:val="005978C5"/>
    <w:rsid w:val="005A1F10"/>
    <w:rsid w:val="005A4333"/>
    <w:rsid w:val="005A474A"/>
    <w:rsid w:val="005B5B06"/>
    <w:rsid w:val="005B5DC1"/>
    <w:rsid w:val="005B60D8"/>
    <w:rsid w:val="005C01DB"/>
    <w:rsid w:val="005C0426"/>
    <w:rsid w:val="005C18E3"/>
    <w:rsid w:val="005C1F8F"/>
    <w:rsid w:val="005C218C"/>
    <w:rsid w:val="005C22FD"/>
    <w:rsid w:val="005C2C27"/>
    <w:rsid w:val="005C40F0"/>
    <w:rsid w:val="005C5753"/>
    <w:rsid w:val="005C6540"/>
    <w:rsid w:val="005C6AF5"/>
    <w:rsid w:val="005D012F"/>
    <w:rsid w:val="005D04D6"/>
    <w:rsid w:val="005D0BE9"/>
    <w:rsid w:val="005D4CE5"/>
    <w:rsid w:val="005D5EAF"/>
    <w:rsid w:val="005E3DD4"/>
    <w:rsid w:val="005E4876"/>
    <w:rsid w:val="005E597D"/>
    <w:rsid w:val="005E6A75"/>
    <w:rsid w:val="005F2E81"/>
    <w:rsid w:val="005F4BAC"/>
    <w:rsid w:val="005F5C7C"/>
    <w:rsid w:val="006027DF"/>
    <w:rsid w:val="00607769"/>
    <w:rsid w:val="006111BD"/>
    <w:rsid w:val="006131C3"/>
    <w:rsid w:val="006159D2"/>
    <w:rsid w:val="006261BE"/>
    <w:rsid w:val="006261DF"/>
    <w:rsid w:val="00626570"/>
    <w:rsid w:val="00634910"/>
    <w:rsid w:val="00636817"/>
    <w:rsid w:val="006418A9"/>
    <w:rsid w:val="0064288A"/>
    <w:rsid w:val="0064680E"/>
    <w:rsid w:val="00651CC3"/>
    <w:rsid w:val="00656ED5"/>
    <w:rsid w:val="006650EE"/>
    <w:rsid w:val="006672C7"/>
    <w:rsid w:val="006704AB"/>
    <w:rsid w:val="00671363"/>
    <w:rsid w:val="00671A5E"/>
    <w:rsid w:val="00675632"/>
    <w:rsid w:val="0067628A"/>
    <w:rsid w:val="00677144"/>
    <w:rsid w:val="00680677"/>
    <w:rsid w:val="00683371"/>
    <w:rsid w:val="00683D4D"/>
    <w:rsid w:val="006903E6"/>
    <w:rsid w:val="006927F0"/>
    <w:rsid w:val="00694600"/>
    <w:rsid w:val="0069465E"/>
    <w:rsid w:val="006951EF"/>
    <w:rsid w:val="00696DAC"/>
    <w:rsid w:val="006A24B1"/>
    <w:rsid w:val="006A2679"/>
    <w:rsid w:val="006A5B45"/>
    <w:rsid w:val="006B3385"/>
    <w:rsid w:val="006B772A"/>
    <w:rsid w:val="006B7B6C"/>
    <w:rsid w:val="006C5824"/>
    <w:rsid w:val="006D052A"/>
    <w:rsid w:val="006D6266"/>
    <w:rsid w:val="006D6F4A"/>
    <w:rsid w:val="006E09FA"/>
    <w:rsid w:val="006E2B41"/>
    <w:rsid w:val="006E5CF9"/>
    <w:rsid w:val="006F49EB"/>
    <w:rsid w:val="00707965"/>
    <w:rsid w:val="00710EF1"/>
    <w:rsid w:val="00713081"/>
    <w:rsid w:val="007156AC"/>
    <w:rsid w:val="00717DA5"/>
    <w:rsid w:val="007328B6"/>
    <w:rsid w:val="00736D7D"/>
    <w:rsid w:val="00745F98"/>
    <w:rsid w:val="00747D8C"/>
    <w:rsid w:val="007529EC"/>
    <w:rsid w:val="00754DDC"/>
    <w:rsid w:val="00764581"/>
    <w:rsid w:val="00766736"/>
    <w:rsid w:val="00770DD5"/>
    <w:rsid w:val="007812A6"/>
    <w:rsid w:val="00785ABB"/>
    <w:rsid w:val="00785AE7"/>
    <w:rsid w:val="00790BDF"/>
    <w:rsid w:val="0079316B"/>
    <w:rsid w:val="007932B6"/>
    <w:rsid w:val="007973A3"/>
    <w:rsid w:val="007A24C9"/>
    <w:rsid w:val="007A26D3"/>
    <w:rsid w:val="007A520C"/>
    <w:rsid w:val="007A7DA1"/>
    <w:rsid w:val="007A7DE6"/>
    <w:rsid w:val="007B6A86"/>
    <w:rsid w:val="007C7512"/>
    <w:rsid w:val="007E5294"/>
    <w:rsid w:val="007E5FBB"/>
    <w:rsid w:val="007F1C5F"/>
    <w:rsid w:val="007F2A31"/>
    <w:rsid w:val="007F316A"/>
    <w:rsid w:val="007F612D"/>
    <w:rsid w:val="008116CE"/>
    <w:rsid w:val="00815C58"/>
    <w:rsid w:val="00817B2E"/>
    <w:rsid w:val="00822ADA"/>
    <w:rsid w:val="00824BE8"/>
    <w:rsid w:val="0082632D"/>
    <w:rsid w:val="00826F1B"/>
    <w:rsid w:val="008309CC"/>
    <w:rsid w:val="00835607"/>
    <w:rsid w:val="008366A1"/>
    <w:rsid w:val="00837050"/>
    <w:rsid w:val="00837CC4"/>
    <w:rsid w:val="00837D0B"/>
    <w:rsid w:val="008403BA"/>
    <w:rsid w:val="008421F8"/>
    <w:rsid w:val="00845400"/>
    <w:rsid w:val="0085145F"/>
    <w:rsid w:val="00855F67"/>
    <w:rsid w:val="00856448"/>
    <w:rsid w:val="00861CE7"/>
    <w:rsid w:val="00862778"/>
    <w:rsid w:val="00863008"/>
    <w:rsid w:val="00863A26"/>
    <w:rsid w:val="00866F54"/>
    <w:rsid w:val="0087163D"/>
    <w:rsid w:val="00871C1B"/>
    <w:rsid w:val="008747E5"/>
    <w:rsid w:val="00875444"/>
    <w:rsid w:val="00875690"/>
    <w:rsid w:val="00875E7E"/>
    <w:rsid w:val="00880129"/>
    <w:rsid w:val="00884809"/>
    <w:rsid w:val="008A1C07"/>
    <w:rsid w:val="008B6220"/>
    <w:rsid w:val="008C3318"/>
    <w:rsid w:val="008C459B"/>
    <w:rsid w:val="008C4FDC"/>
    <w:rsid w:val="008C69B8"/>
    <w:rsid w:val="008D0012"/>
    <w:rsid w:val="008D19E5"/>
    <w:rsid w:val="008D405A"/>
    <w:rsid w:val="008D74EB"/>
    <w:rsid w:val="008E153C"/>
    <w:rsid w:val="008E23EA"/>
    <w:rsid w:val="008E44DB"/>
    <w:rsid w:val="008E6366"/>
    <w:rsid w:val="008F2BBF"/>
    <w:rsid w:val="008F5D39"/>
    <w:rsid w:val="00900C72"/>
    <w:rsid w:val="00901016"/>
    <w:rsid w:val="00902F7F"/>
    <w:rsid w:val="009061C6"/>
    <w:rsid w:val="009069CC"/>
    <w:rsid w:val="00914945"/>
    <w:rsid w:val="00914AA0"/>
    <w:rsid w:val="0091536D"/>
    <w:rsid w:val="009312C5"/>
    <w:rsid w:val="00933880"/>
    <w:rsid w:val="009339D7"/>
    <w:rsid w:val="00933BAF"/>
    <w:rsid w:val="0094116A"/>
    <w:rsid w:val="00942BDD"/>
    <w:rsid w:val="009440DC"/>
    <w:rsid w:val="00945BC9"/>
    <w:rsid w:val="009462A2"/>
    <w:rsid w:val="00946F73"/>
    <w:rsid w:val="00951671"/>
    <w:rsid w:val="0095247D"/>
    <w:rsid w:val="009530D4"/>
    <w:rsid w:val="009531AB"/>
    <w:rsid w:val="009602B1"/>
    <w:rsid w:val="00964756"/>
    <w:rsid w:val="00965366"/>
    <w:rsid w:val="00974F9B"/>
    <w:rsid w:val="00976642"/>
    <w:rsid w:val="0097688C"/>
    <w:rsid w:val="00977B3E"/>
    <w:rsid w:val="009852DC"/>
    <w:rsid w:val="00990C03"/>
    <w:rsid w:val="00991E71"/>
    <w:rsid w:val="00992A1B"/>
    <w:rsid w:val="00993BC8"/>
    <w:rsid w:val="009A1F6A"/>
    <w:rsid w:val="009A373D"/>
    <w:rsid w:val="009A440E"/>
    <w:rsid w:val="009A54E1"/>
    <w:rsid w:val="009B2DBC"/>
    <w:rsid w:val="009B39A6"/>
    <w:rsid w:val="009B413E"/>
    <w:rsid w:val="009C0A19"/>
    <w:rsid w:val="009C12E0"/>
    <w:rsid w:val="009C164E"/>
    <w:rsid w:val="009C1949"/>
    <w:rsid w:val="009C266E"/>
    <w:rsid w:val="009C3CAA"/>
    <w:rsid w:val="009C61C5"/>
    <w:rsid w:val="009C6360"/>
    <w:rsid w:val="009C65E0"/>
    <w:rsid w:val="009C7443"/>
    <w:rsid w:val="009D0D2D"/>
    <w:rsid w:val="009D210C"/>
    <w:rsid w:val="009D212A"/>
    <w:rsid w:val="009D2B9C"/>
    <w:rsid w:val="009D3671"/>
    <w:rsid w:val="009D45FD"/>
    <w:rsid w:val="009D66FA"/>
    <w:rsid w:val="009D6D35"/>
    <w:rsid w:val="009E0EA1"/>
    <w:rsid w:val="009E3881"/>
    <w:rsid w:val="009E6F88"/>
    <w:rsid w:val="009F14EE"/>
    <w:rsid w:val="009F2FD0"/>
    <w:rsid w:val="009F3A77"/>
    <w:rsid w:val="009F4ABC"/>
    <w:rsid w:val="009F7F6B"/>
    <w:rsid w:val="00A002A5"/>
    <w:rsid w:val="00A0368C"/>
    <w:rsid w:val="00A057F4"/>
    <w:rsid w:val="00A07349"/>
    <w:rsid w:val="00A105C0"/>
    <w:rsid w:val="00A13601"/>
    <w:rsid w:val="00A140E1"/>
    <w:rsid w:val="00A200C7"/>
    <w:rsid w:val="00A214DE"/>
    <w:rsid w:val="00A21CD3"/>
    <w:rsid w:val="00A336A5"/>
    <w:rsid w:val="00A34867"/>
    <w:rsid w:val="00A36D19"/>
    <w:rsid w:val="00A37EDD"/>
    <w:rsid w:val="00A433DF"/>
    <w:rsid w:val="00A5698C"/>
    <w:rsid w:val="00A569D4"/>
    <w:rsid w:val="00A654B0"/>
    <w:rsid w:val="00A6662B"/>
    <w:rsid w:val="00A67F15"/>
    <w:rsid w:val="00A70574"/>
    <w:rsid w:val="00A733B3"/>
    <w:rsid w:val="00A95BAD"/>
    <w:rsid w:val="00A9758C"/>
    <w:rsid w:val="00A977D9"/>
    <w:rsid w:val="00A97D08"/>
    <w:rsid w:val="00AA1815"/>
    <w:rsid w:val="00AA18AB"/>
    <w:rsid w:val="00AA3E96"/>
    <w:rsid w:val="00AA445F"/>
    <w:rsid w:val="00AB4887"/>
    <w:rsid w:val="00AC0FC7"/>
    <w:rsid w:val="00AC1BE8"/>
    <w:rsid w:val="00AC2956"/>
    <w:rsid w:val="00AC5E72"/>
    <w:rsid w:val="00AE431B"/>
    <w:rsid w:val="00AE5D9F"/>
    <w:rsid w:val="00AE7788"/>
    <w:rsid w:val="00AF33C2"/>
    <w:rsid w:val="00AF457E"/>
    <w:rsid w:val="00AF6026"/>
    <w:rsid w:val="00AF695A"/>
    <w:rsid w:val="00AF7703"/>
    <w:rsid w:val="00B002C9"/>
    <w:rsid w:val="00B01594"/>
    <w:rsid w:val="00B01BC0"/>
    <w:rsid w:val="00B04EAF"/>
    <w:rsid w:val="00B239BF"/>
    <w:rsid w:val="00B2533E"/>
    <w:rsid w:val="00B26A2D"/>
    <w:rsid w:val="00B349A3"/>
    <w:rsid w:val="00B3555A"/>
    <w:rsid w:val="00B3784F"/>
    <w:rsid w:val="00B378DD"/>
    <w:rsid w:val="00B40768"/>
    <w:rsid w:val="00B455E8"/>
    <w:rsid w:val="00B47881"/>
    <w:rsid w:val="00B4794C"/>
    <w:rsid w:val="00B47B48"/>
    <w:rsid w:val="00B53771"/>
    <w:rsid w:val="00B5473F"/>
    <w:rsid w:val="00B5655C"/>
    <w:rsid w:val="00B601FE"/>
    <w:rsid w:val="00B612B2"/>
    <w:rsid w:val="00B622F7"/>
    <w:rsid w:val="00B67F1A"/>
    <w:rsid w:val="00B706E0"/>
    <w:rsid w:val="00B7138D"/>
    <w:rsid w:val="00B741E1"/>
    <w:rsid w:val="00B81B23"/>
    <w:rsid w:val="00B83686"/>
    <w:rsid w:val="00B8443C"/>
    <w:rsid w:val="00B8463B"/>
    <w:rsid w:val="00B866D0"/>
    <w:rsid w:val="00B915E3"/>
    <w:rsid w:val="00B930BE"/>
    <w:rsid w:val="00B95401"/>
    <w:rsid w:val="00B97453"/>
    <w:rsid w:val="00BA419A"/>
    <w:rsid w:val="00BA6B6E"/>
    <w:rsid w:val="00BB21E6"/>
    <w:rsid w:val="00BB69AE"/>
    <w:rsid w:val="00BC37BB"/>
    <w:rsid w:val="00BC446D"/>
    <w:rsid w:val="00BC76A3"/>
    <w:rsid w:val="00BE14B8"/>
    <w:rsid w:val="00BE4DFC"/>
    <w:rsid w:val="00BE54C6"/>
    <w:rsid w:val="00BF1621"/>
    <w:rsid w:val="00BF1F03"/>
    <w:rsid w:val="00BF4BD5"/>
    <w:rsid w:val="00C03798"/>
    <w:rsid w:val="00C050A0"/>
    <w:rsid w:val="00C053AD"/>
    <w:rsid w:val="00C0707C"/>
    <w:rsid w:val="00C079A8"/>
    <w:rsid w:val="00C07A6C"/>
    <w:rsid w:val="00C1188B"/>
    <w:rsid w:val="00C128F5"/>
    <w:rsid w:val="00C2057E"/>
    <w:rsid w:val="00C23ECB"/>
    <w:rsid w:val="00C32A76"/>
    <w:rsid w:val="00C336E3"/>
    <w:rsid w:val="00C428B6"/>
    <w:rsid w:val="00C43566"/>
    <w:rsid w:val="00C4765A"/>
    <w:rsid w:val="00C607DE"/>
    <w:rsid w:val="00C6149D"/>
    <w:rsid w:val="00C62CEA"/>
    <w:rsid w:val="00C6405F"/>
    <w:rsid w:val="00C65F32"/>
    <w:rsid w:val="00C72BDC"/>
    <w:rsid w:val="00C72E34"/>
    <w:rsid w:val="00C73F4E"/>
    <w:rsid w:val="00C7680B"/>
    <w:rsid w:val="00C775ED"/>
    <w:rsid w:val="00C82982"/>
    <w:rsid w:val="00C85160"/>
    <w:rsid w:val="00C86C47"/>
    <w:rsid w:val="00C86F78"/>
    <w:rsid w:val="00C871A7"/>
    <w:rsid w:val="00C87293"/>
    <w:rsid w:val="00C96CFF"/>
    <w:rsid w:val="00CA204F"/>
    <w:rsid w:val="00CA3309"/>
    <w:rsid w:val="00CB06CD"/>
    <w:rsid w:val="00CB231E"/>
    <w:rsid w:val="00CB26F7"/>
    <w:rsid w:val="00CB37CB"/>
    <w:rsid w:val="00CB43CC"/>
    <w:rsid w:val="00CC1889"/>
    <w:rsid w:val="00CC4177"/>
    <w:rsid w:val="00CC4202"/>
    <w:rsid w:val="00CC735E"/>
    <w:rsid w:val="00CC7816"/>
    <w:rsid w:val="00CD0A6D"/>
    <w:rsid w:val="00CD260E"/>
    <w:rsid w:val="00CD2C99"/>
    <w:rsid w:val="00CD6B18"/>
    <w:rsid w:val="00CE13ED"/>
    <w:rsid w:val="00CE6C32"/>
    <w:rsid w:val="00CF0604"/>
    <w:rsid w:val="00CF17EE"/>
    <w:rsid w:val="00CF57C5"/>
    <w:rsid w:val="00D06950"/>
    <w:rsid w:val="00D07B56"/>
    <w:rsid w:val="00D12695"/>
    <w:rsid w:val="00D1369A"/>
    <w:rsid w:val="00D1528B"/>
    <w:rsid w:val="00D2051C"/>
    <w:rsid w:val="00D2160E"/>
    <w:rsid w:val="00D23BB5"/>
    <w:rsid w:val="00D247A0"/>
    <w:rsid w:val="00D24DE9"/>
    <w:rsid w:val="00D26278"/>
    <w:rsid w:val="00D27634"/>
    <w:rsid w:val="00D27DB8"/>
    <w:rsid w:val="00D33081"/>
    <w:rsid w:val="00D35582"/>
    <w:rsid w:val="00D417AE"/>
    <w:rsid w:val="00D425E2"/>
    <w:rsid w:val="00D46A22"/>
    <w:rsid w:val="00D477E7"/>
    <w:rsid w:val="00D479F6"/>
    <w:rsid w:val="00D50FE7"/>
    <w:rsid w:val="00D517BB"/>
    <w:rsid w:val="00D53C37"/>
    <w:rsid w:val="00D600DD"/>
    <w:rsid w:val="00D63579"/>
    <w:rsid w:val="00D70CBD"/>
    <w:rsid w:val="00D72607"/>
    <w:rsid w:val="00D74B5E"/>
    <w:rsid w:val="00D75690"/>
    <w:rsid w:val="00D77F6E"/>
    <w:rsid w:val="00D82A21"/>
    <w:rsid w:val="00D85F8A"/>
    <w:rsid w:val="00D91561"/>
    <w:rsid w:val="00D95A75"/>
    <w:rsid w:val="00D9718F"/>
    <w:rsid w:val="00DA1959"/>
    <w:rsid w:val="00DA6D8D"/>
    <w:rsid w:val="00DA6F22"/>
    <w:rsid w:val="00DB1D9F"/>
    <w:rsid w:val="00DB7CBE"/>
    <w:rsid w:val="00DC081A"/>
    <w:rsid w:val="00DC3383"/>
    <w:rsid w:val="00DC3672"/>
    <w:rsid w:val="00DC4876"/>
    <w:rsid w:val="00DD3090"/>
    <w:rsid w:val="00DD6C9B"/>
    <w:rsid w:val="00DD71AC"/>
    <w:rsid w:val="00DD7E1B"/>
    <w:rsid w:val="00DE1405"/>
    <w:rsid w:val="00DE23D0"/>
    <w:rsid w:val="00DE2FCE"/>
    <w:rsid w:val="00DE525E"/>
    <w:rsid w:val="00DE52E2"/>
    <w:rsid w:val="00DE64E2"/>
    <w:rsid w:val="00DE6525"/>
    <w:rsid w:val="00DE7A7D"/>
    <w:rsid w:val="00DF05BC"/>
    <w:rsid w:val="00DF65AA"/>
    <w:rsid w:val="00DF68CB"/>
    <w:rsid w:val="00E0019A"/>
    <w:rsid w:val="00E020ED"/>
    <w:rsid w:val="00E1789B"/>
    <w:rsid w:val="00E200D9"/>
    <w:rsid w:val="00E23337"/>
    <w:rsid w:val="00E23E9B"/>
    <w:rsid w:val="00E2655F"/>
    <w:rsid w:val="00E355B0"/>
    <w:rsid w:val="00E36F58"/>
    <w:rsid w:val="00E405D0"/>
    <w:rsid w:val="00E40647"/>
    <w:rsid w:val="00E4176A"/>
    <w:rsid w:val="00E42467"/>
    <w:rsid w:val="00E45239"/>
    <w:rsid w:val="00E52C50"/>
    <w:rsid w:val="00E5345C"/>
    <w:rsid w:val="00E666B6"/>
    <w:rsid w:val="00E67703"/>
    <w:rsid w:val="00E74AA4"/>
    <w:rsid w:val="00E7596F"/>
    <w:rsid w:val="00E76344"/>
    <w:rsid w:val="00E81EDD"/>
    <w:rsid w:val="00E83B2A"/>
    <w:rsid w:val="00E92A94"/>
    <w:rsid w:val="00E95FF6"/>
    <w:rsid w:val="00EB0291"/>
    <w:rsid w:val="00EB5B7B"/>
    <w:rsid w:val="00ED0782"/>
    <w:rsid w:val="00ED0F30"/>
    <w:rsid w:val="00ED359D"/>
    <w:rsid w:val="00ED48FA"/>
    <w:rsid w:val="00ED629B"/>
    <w:rsid w:val="00ED6494"/>
    <w:rsid w:val="00ED719F"/>
    <w:rsid w:val="00EE18E0"/>
    <w:rsid w:val="00EE401B"/>
    <w:rsid w:val="00EF1041"/>
    <w:rsid w:val="00EF5784"/>
    <w:rsid w:val="00F05FE4"/>
    <w:rsid w:val="00F07069"/>
    <w:rsid w:val="00F13C0C"/>
    <w:rsid w:val="00F146E8"/>
    <w:rsid w:val="00F14FFB"/>
    <w:rsid w:val="00F15E5A"/>
    <w:rsid w:val="00F1722E"/>
    <w:rsid w:val="00F2078E"/>
    <w:rsid w:val="00F210D3"/>
    <w:rsid w:val="00F21777"/>
    <w:rsid w:val="00F2216A"/>
    <w:rsid w:val="00F24671"/>
    <w:rsid w:val="00F27EB7"/>
    <w:rsid w:val="00F32AAC"/>
    <w:rsid w:val="00F4177F"/>
    <w:rsid w:val="00F50D4A"/>
    <w:rsid w:val="00F51A6F"/>
    <w:rsid w:val="00F54CCC"/>
    <w:rsid w:val="00F563D0"/>
    <w:rsid w:val="00F71DE7"/>
    <w:rsid w:val="00F71E3F"/>
    <w:rsid w:val="00F720A0"/>
    <w:rsid w:val="00F7532D"/>
    <w:rsid w:val="00F7731D"/>
    <w:rsid w:val="00F863EF"/>
    <w:rsid w:val="00F871F1"/>
    <w:rsid w:val="00F87243"/>
    <w:rsid w:val="00F94493"/>
    <w:rsid w:val="00FA0303"/>
    <w:rsid w:val="00FA27AE"/>
    <w:rsid w:val="00FA3986"/>
    <w:rsid w:val="00FA53A0"/>
    <w:rsid w:val="00FA5784"/>
    <w:rsid w:val="00FA7FB6"/>
    <w:rsid w:val="00FB0CF0"/>
    <w:rsid w:val="00FB12C8"/>
    <w:rsid w:val="00FB13FC"/>
    <w:rsid w:val="00FB14EA"/>
    <w:rsid w:val="00FB52B3"/>
    <w:rsid w:val="00FB5B3F"/>
    <w:rsid w:val="00FB6458"/>
    <w:rsid w:val="00FB7426"/>
    <w:rsid w:val="00FC0AB9"/>
    <w:rsid w:val="00FC1D78"/>
    <w:rsid w:val="00FC3DF4"/>
    <w:rsid w:val="00FD07DB"/>
    <w:rsid w:val="00FD080C"/>
    <w:rsid w:val="00FD7001"/>
    <w:rsid w:val="00FE42E8"/>
    <w:rsid w:val="00FF2947"/>
    <w:rsid w:val="00FF32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able of figures" w:uiPriority="0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Date" w:uiPriority="0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Address" w:uiPriority="0"/>
    <w:lsdException w:name="HTML Preformatted" w:uiPriority="0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55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26559"/>
    <w:pPr>
      <w:keepNext/>
      <w:pageBreakBefore/>
      <w:numPr>
        <w:numId w:val="1"/>
      </w:numPr>
      <w:suppressAutoHyphens/>
      <w:spacing w:before="60" w:after="240"/>
      <w:ind w:right="715"/>
      <w:jc w:val="center"/>
      <w:outlineLvl w:val="0"/>
    </w:pPr>
    <w:rPr>
      <w:bCs/>
      <w:spacing w:val="60"/>
      <w:kern w:val="32"/>
    </w:rPr>
  </w:style>
  <w:style w:type="paragraph" w:styleId="2">
    <w:name w:val="heading 2"/>
    <w:basedOn w:val="a"/>
    <w:next w:val="a"/>
    <w:link w:val="20"/>
    <w:qFormat/>
    <w:rsid w:val="00426559"/>
    <w:pPr>
      <w:keepNext/>
      <w:pBdr>
        <w:bottom w:val="thinThickSmallGap" w:sz="24" w:space="1" w:color="auto"/>
      </w:pBdr>
      <w:suppressAutoHyphens/>
      <w:spacing w:after="720" w:line="360" w:lineRule="auto"/>
      <w:ind w:left="709" w:right="709"/>
      <w:jc w:val="center"/>
      <w:outlineLvl w:val="1"/>
    </w:pPr>
    <w:rPr>
      <w:b/>
      <w:bCs/>
      <w:iCs/>
    </w:rPr>
  </w:style>
  <w:style w:type="paragraph" w:styleId="3">
    <w:name w:val="heading 3"/>
    <w:basedOn w:val="a"/>
    <w:next w:val="a"/>
    <w:link w:val="30"/>
    <w:qFormat/>
    <w:rsid w:val="00426559"/>
    <w:pPr>
      <w:keepNext/>
      <w:numPr>
        <w:ilvl w:val="1"/>
        <w:numId w:val="1"/>
      </w:numPr>
      <w:suppressAutoHyphens/>
      <w:spacing w:before="120" w:after="240" w:line="360" w:lineRule="auto"/>
      <w:ind w:right="709"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426559"/>
    <w:pPr>
      <w:keepNext/>
      <w:numPr>
        <w:ilvl w:val="2"/>
        <w:numId w:val="1"/>
      </w:numPr>
      <w:suppressAutoHyphens/>
      <w:spacing w:before="120" w:after="240" w:line="360" w:lineRule="auto"/>
      <w:ind w:left="851" w:right="851"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426559"/>
    <w:pPr>
      <w:keepNext/>
      <w:suppressAutoHyphens/>
      <w:spacing w:before="120" w:after="120"/>
      <w:ind w:left="709" w:right="709"/>
      <w:jc w:val="center"/>
      <w:outlineLvl w:val="4"/>
    </w:pPr>
    <w:rPr>
      <w:b/>
      <w:i/>
    </w:rPr>
  </w:style>
  <w:style w:type="paragraph" w:styleId="6">
    <w:name w:val="heading 6"/>
    <w:basedOn w:val="a0"/>
    <w:next w:val="a"/>
    <w:link w:val="60"/>
    <w:qFormat/>
    <w:rsid w:val="00426559"/>
    <w:pPr>
      <w:keepNext/>
      <w:suppressAutoHyphens/>
      <w:spacing w:before="120" w:line="360" w:lineRule="auto"/>
      <w:ind w:left="1276" w:right="1276"/>
      <w:jc w:val="center"/>
      <w:outlineLvl w:val="5"/>
    </w:pPr>
    <w:rPr>
      <w:i/>
    </w:rPr>
  </w:style>
  <w:style w:type="paragraph" w:styleId="7">
    <w:name w:val="heading 7"/>
    <w:basedOn w:val="a"/>
    <w:next w:val="a"/>
    <w:link w:val="70"/>
    <w:qFormat/>
    <w:rsid w:val="0042655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42655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42655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26559"/>
    <w:rPr>
      <w:rFonts w:ascii="Times New Roman" w:eastAsia="Times New Roman" w:hAnsi="Times New Roman" w:cs="Times New Roman"/>
      <w:bCs/>
      <w:spacing w:val="60"/>
      <w:kern w:val="32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426559"/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42655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42655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426559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426559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4265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42655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426559"/>
    <w:rPr>
      <w:rFonts w:ascii="Arial" w:eastAsia="Times New Roman" w:hAnsi="Arial" w:cs="Arial"/>
      <w:lang w:eastAsia="ru-RU"/>
    </w:rPr>
  </w:style>
  <w:style w:type="paragraph" w:styleId="a4">
    <w:name w:val="Plain Text"/>
    <w:basedOn w:val="a"/>
    <w:link w:val="a5"/>
    <w:rsid w:val="00426559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1"/>
    <w:link w:val="a4"/>
    <w:rsid w:val="0042655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rsid w:val="00426559"/>
    <w:pPr>
      <w:spacing w:before="100" w:beforeAutospacing="1" w:after="100" w:afterAutospacing="1"/>
    </w:pPr>
  </w:style>
  <w:style w:type="paragraph" w:styleId="a0">
    <w:name w:val="Body Text"/>
    <w:basedOn w:val="a"/>
    <w:link w:val="a7"/>
    <w:rsid w:val="00426559"/>
    <w:pPr>
      <w:spacing w:after="120"/>
    </w:pPr>
  </w:style>
  <w:style w:type="character" w:customStyle="1" w:styleId="a7">
    <w:name w:val="Основной текст Знак"/>
    <w:basedOn w:val="a1"/>
    <w:link w:val="a0"/>
    <w:rsid w:val="004265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Address"/>
    <w:basedOn w:val="a"/>
    <w:link w:val="HTML0"/>
    <w:rsid w:val="00426559"/>
    <w:rPr>
      <w:i/>
      <w:iCs/>
    </w:rPr>
  </w:style>
  <w:style w:type="character" w:customStyle="1" w:styleId="HTML0">
    <w:name w:val="Адрес HTML Знак"/>
    <w:basedOn w:val="a1"/>
    <w:link w:val="HTML"/>
    <w:rsid w:val="0042655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8">
    <w:name w:val="Date"/>
    <w:basedOn w:val="a"/>
    <w:next w:val="a"/>
    <w:link w:val="a9"/>
    <w:rsid w:val="00426559"/>
  </w:style>
  <w:style w:type="character" w:customStyle="1" w:styleId="a9">
    <w:name w:val="Дата Знак"/>
    <w:basedOn w:val="a1"/>
    <w:link w:val="a8"/>
    <w:rsid w:val="004265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First Indent"/>
    <w:basedOn w:val="a"/>
    <w:link w:val="ab"/>
    <w:rsid w:val="00426559"/>
    <w:pPr>
      <w:spacing w:after="120"/>
      <w:ind w:firstLine="210"/>
    </w:pPr>
  </w:style>
  <w:style w:type="character" w:customStyle="1" w:styleId="ab">
    <w:name w:val="Красная строка Знак"/>
    <w:basedOn w:val="a7"/>
    <w:link w:val="aa"/>
    <w:rsid w:val="004265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1"/>
    <w:link w:val="22"/>
    <w:rsid w:val="00426559"/>
    <w:rPr>
      <w:sz w:val="24"/>
      <w:szCs w:val="24"/>
      <w:lang w:eastAsia="ru-RU"/>
    </w:rPr>
  </w:style>
  <w:style w:type="paragraph" w:styleId="ac">
    <w:name w:val="caption"/>
    <w:basedOn w:val="a"/>
    <w:next w:val="a"/>
    <w:link w:val="ad"/>
    <w:autoRedefine/>
    <w:qFormat/>
    <w:rsid w:val="00426559"/>
    <w:pPr>
      <w:keepNext/>
      <w:spacing w:after="80"/>
      <w:jc w:val="center"/>
    </w:pPr>
    <w:rPr>
      <w:szCs w:val="20"/>
    </w:rPr>
  </w:style>
  <w:style w:type="character" w:customStyle="1" w:styleId="ad">
    <w:name w:val="Название объекта Знак"/>
    <w:basedOn w:val="a1"/>
    <w:link w:val="ac"/>
    <w:rsid w:val="0042655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426559"/>
    <w:pPr>
      <w:widowControl w:val="0"/>
      <w:shd w:val="clear" w:color="auto" w:fill="FFFFFF"/>
      <w:autoSpaceDE w:val="0"/>
      <w:autoSpaceDN w:val="0"/>
      <w:adjustRightInd w:val="0"/>
      <w:jc w:val="center"/>
    </w:pPr>
    <w:rPr>
      <w:color w:val="000000"/>
      <w:szCs w:val="20"/>
    </w:rPr>
  </w:style>
  <w:style w:type="character" w:customStyle="1" w:styleId="32">
    <w:name w:val="Основной текст 3 Знак"/>
    <w:basedOn w:val="a1"/>
    <w:link w:val="31"/>
    <w:rsid w:val="00426559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  <w:lang w:eastAsia="ru-RU"/>
    </w:rPr>
  </w:style>
  <w:style w:type="numbering" w:styleId="111111">
    <w:name w:val="Outline List 2"/>
    <w:basedOn w:val="a3"/>
    <w:rsid w:val="00426559"/>
    <w:pPr>
      <w:numPr>
        <w:numId w:val="2"/>
      </w:numPr>
    </w:pPr>
  </w:style>
  <w:style w:type="character" w:styleId="ae">
    <w:name w:val="page number"/>
    <w:basedOn w:val="a1"/>
    <w:rsid w:val="00426559"/>
  </w:style>
  <w:style w:type="paragraph" w:styleId="41">
    <w:name w:val="toc 4"/>
    <w:basedOn w:val="a"/>
    <w:next w:val="a"/>
    <w:autoRedefine/>
    <w:semiHidden/>
    <w:rsid w:val="00426559"/>
    <w:pPr>
      <w:ind w:left="720"/>
    </w:pPr>
  </w:style>
  <w:style w:type="paragraph" w:styleId="51">
    <w:name w:val="toc 5"/>
    <w:basedOn w:val="a"/>
    <w:next w:val="a"/>
    <w:autoRedefine/>
    <w:semiHidden/>
    <w:rsid w:val="00426559"/>
    <w:pPr>
      <w:ind w:left="960"/>
    </w:pPr>
  </w:style>
  <w:style w:type="paragraph" w:styleId="61">
    <w:name w:val="toc 6"/>
    <w:basedOn w:val="a"/>
    <w:next w:val="a"/>
    <w:autoRedefine/>
    <w:semiHidden/>
    <w:rsid w:val="00426559"/>
    <w:pPr>
      <w:ind w:left="1200"/>
    </w:pPr>
  </w:style>
  <w:style w:type="paragraph" w:styleId="af">
    <w:name w:val="table of figures"/>
    <w:basedOn w:val="a"/>
    <w:next w:val="a"/>
    <w:semiHidden/>
    <w:rsid w:val="00426559"/>
  </w:style>
  <w:style w:type="paragraph" w:customStyle="1" w:styleId="af0">
    <w:name w:val="Стиль Название объекта + полужирный"/>
    <w:basedOn w:val="ac"/>
    <w:link w:val="af1"/>
    <w:autoRedefine/>
    <w:rsid w:val="00426559"/>
    <w:rPr>
      <w:b/>
    </w:rPr>
  </w:style>
  <w:style w:type="paragraph" w:styleId="22">
    <w:name w:val="Body Text Indent 2"/>
    <w:basedOn w:val="a"/>
    <w:link w:val="21"/>
    <w:rsid w:val="00426559"/>
    <w:pPr>
      <w:tabs>
        <w:tab w:val="left" w:pos="-2127"/>
      </w:tabs>
      <w:autoSpaceDE w:val="0"/>
      <w:autoSpaceDN w:val="0"/>
      <w:adjustRightInd w:val="0"/>
      <w:spacing w:line="360" w:lineRule="auto"/>
      <w:ind w:right="-30" w:firstLine="709"/>
      <w:jc w:val="both"/>
    </w:pPr>
    <w:rPr>
      <w:rFonts w:ascii="Calibri" w:eastAsia="Calibri" w:hAnsi="Calibri"/>
    </w:rPr>
  </w:style>
  <w:style w:type="character" w:customStyle="1" w:styleId="210">
    <w:name w:val="Основной текст с отступом 2 Знак1"/>
    <w:basedOn w:val="a1"/>
    <w:uiPriority w:val="99"/>
    <w:semiHidden/>
    <w:rsid w:val="004265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Стиль Название объекта + полужирный Знак"/>
    <w:basedOn w:val="ad"/>
    <w:link w:val="af0"/>
    <w:rsid w:val="0042655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2">
    <w:name w:val="Основной шрифт"/>
    <w:rsid w:val="00426559"/>
  </w:style>
  <w:style w:type="paragraph" w:styleId="af3">
    <w:name w:val="header"/>
    <w:basedOn w:val="a"/>
    <w:link w:val="af4"/>
    <w:uiPriority w:val="99"/>
    <w:rsid w:val="00426559"/>
    <w:pPr>
      <w:tabs>
        <w:tab w:val="center" w:pos="4153"/>
        <w:tab w:val="right" w:pos="8306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4">
    <w:name w:val="Верхний колонтитул Знак"/>
    <w:basedOn w:val="a1"/>
    <w:link w:val="af3"/>
    <w:uiPriority w:val="99"/>
    <w:rsid w:val="004265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footer"/>
    <w:basedOn w:val="a"/>
    <w:link w:val="af6"/>
    <w:uiPriority w:val="99"/>
    <w:rsid w:val="00426559"/>
    <w:pPr>
      <w:tabs>
        <w:tab w:val="center" w:pos="4153"/>
        <w:tab w:val="right" w:pos="8306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6">
    <w:name w:val="Нижний колонтитул Знак"/>
    <w:basedOn w:val="a1"/>
    <w:link w:val="af5"/>
    <w:uiPriority w:val="99"/>
    <w:rsid w:val="004265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Body Text Indent"/>
    <w:basedOn w:val="a"/>
    <w:link w:val="af8"/>
    <w:rsid w:val="00426559"/>
    <w:pPr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f8">
    <w:name w:val="Основной текст с отступом Знак"/>
    <w:basedOn w:val="a1"/>
    <w:link w:val="af7"/>
    <w:rsid w:val="004265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rsid w:val="0042655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42655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2"/>
    <w:basedOn w:val="a"/>
    <w:link w:val="24"/>
    <w:rsid w:val="00426559"/>
    <w:pPr>
      <w:autoSpaceDE w:val="0"/>
      <w:autoSpaceDN w:val="0"/>
      <w:adjustRightInd w:val="0"/>
      <w:spacing w:line="360" w:lineRule="auto"/>
      <w:jc w:val="both"/>
    </w:pPr>
    <w:rPr>
      <w:szCs w:val="20"/>
    </w:rPr>
  </w:style>
  <w:style w:type="character" w:customStyle="1" w:styleId="24">
    <w:name w:val="Основной текст 2 Знак"/>
    <w:basedOn w:val="a1"/>
    <w:link w:val="23"/>
    <w:rsid w:val="0042655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9">
    <w:name w:val="содержимое таблицы"/>
    <w:basedOn w:val="22"/>
    <w:rsid w:val="00426559"/>
    <w:pPr>
      <w:tabs>
        <w:tab w:val="clear" w:pos="-2127"/>
      </w:tabs>
      <w:autoSpaceDE/>
      <w:autoSpaceDN/>
      <w:adjustRightInd/>
      <w:spacing w:line="240" w:lineRule="auto"/>
      <w:ind w:right="0" w:firstLine="0"/>
    </w:pPr>
    <w:rPr>
      <w:sz w:val="22"/>
      <w:szCs w:val="20"/>
    </w:rPr>
  </w:style>
  <w:style w:type="paragraph" w:customStyle="1" w:styleId="11">
    <w:name w:val="Текст сноски1"/>
    <w:basedOn w:val="a"/>
    <w:rsid w:val="00426559"/>
    <w:pPr>
      <w:widowControl w:val="0"/>
    </w:pPr>
    <w:rPr>
      <w:snapToGrid w:val="0"/>
      <w:sz w:val="20"/>
      <w:szCs w:val="20"/>
    </w:rPr>
  </w:style>
  <w:style w:type="paragraph" w:styleId="afa">
    <w:name w:val="Subtitle"/>
    <w:basedOn w:val="a"/>
    <w:link w:val="afb"/>
    <w:qFormat/>
    <w:rsid w:val="00426559"/>
    <w:pPr>
      <w:spacing w:before="120"/>
      <w:ind w:firstLine="720"/>
      <w:jc w:val="both"/>
    </w:pPr>
    <w:rPr>
      <w:szCs w:val="20"/>
    </w:rPr>
  </w:style>
  <w:style w:type="character" w:customStyle="1" w:styleId="afb">
    <w:name w:val="Подзаголовок Знак"/>
    <w:basedOn w:val="a1"/>
    <w:link w:val="afa"/>
    <w:rsid w:val="0042655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c">
    <w:name w:val="footnote text"/>
    <w:basedOn w:val="a"/>
    <w:link w:val="afd"/>
    <w:semiHidden/>
    <w:rsid w:val="00426559"/>
    <w:rPr>
      <w:sz w:val="20"/>
      <w:szCs w:val="20"/>
    </w:rPr>
  </w:style>
  <w:style w:type="character" w:customStyle="1" w:styleId="afd">
    <w:name w:val="Текст сноски Знак"/>
    <w:basedOn w:val="a1"/>
    <w:link w:val="afc"/>
    <w:semiHidden/>
    <w:rsid w:val="004265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List 2"/>
    <w:basedOn w:val="a"/>
    <w:rsid w:val="00426559"/>
    <w:pPr>
      <w:ind w:left="566" w:hanging="283"/>
    </w:pPr>
    <w:rPr>
      <w:sz w:val="20"/>
      <w:szCs w:val="20"/>
    </w:rPr>
  </w:style>
  <w:style w:type="character" w:styleId="afe">
    <w:name w:val="footnote reference"/>
    <w:basedOn w:val="a1"/>
    <w:semiHidden/>
    <w:rsid w:val="00426559"/>
    <w:rPr>
      <w:vertAlign w:val="superscript"/>
    </w:rPr>
  </w:style>
  <w:style w:type="paragraph" w:styleId="12">
    <w:name w:val="toc 1"/>
    <w:basedOn w:val="a"/>
    <w:next w:val="a"/>
    <w:autoRedefine/>
    <w:rsid w:val="00426559"/>
    <w:pPr>
      <w:tabs>
        <w:tab w:val="left" w:pos="400"/>
        <w:tab w:val="right" w:leader="dot" w:pos="9593"/>
      </w:tabs>
      <w:autoSpaceDE w:val="0"/>
      <w:autoSpaceDN w:val="0"/>
      <w:adjustRightInd w:val="0"/>
      <w:spacing w:before="120" w:after="120"/>
      <w:ind w:right="212"/>
    </w:pPr>
    <w:rPr>
      <w:b/>
      <w:caps/>
      <w:sz w:val="20"/>
      <w:szCs w:val="20"/>
    </w:rPr>
  </w:style>
  <w:style w:type="paragraph" w:styleId="26">
    <w:name w:val="toc 2"/>
    <w:basedOn w:val="a"/>
    <w:next w:val="a"/>
    <w:autoRedefine/>
    <w:rsid w:val="00426559"/>
    <w:pPr>
      <w:autoSpaceDE w:val="0"/>
      <w:autoSpaceDN w:val="0"/>
      <w:adjustRightInd w:val="0"/>
      <w:ind w:left="200"/>
    </w:pPr>
    <w:rPr>
      <w:smallCaps/>
      <w:sz w:val="20"/>
      <w:szCs w:val="20"/>
    </w:rPr>
  </w:style>
  <w:style w:type="paragraph" w:styleId="35">
    <w:name w:val="toc 3"/>
    <w:basedOn w:val="a"/>
    <w:next w:val="a"/>
    <w:autoRedefine/>
    <w:rsid w:val="00426559"/>
    <w:pPr>
      <w:autoSpaceDE w:val="0"/>
      <w:autoSpaceDN w:val="0"/>
      <w:adjustRightInd w:val="0"/>
      <w:ind w:left="400"/>
    </w:pPr>
    <w:rPr>
      <w:i/>
      <w:sz w:val="20"/>
      <w:szCs w:val="20"/>
    </w:rPr>
  </w:style>
  <w:style w:type="table" w:styleId="aff">
    <w:name w:val="Table Grid"/>
    <w:basedOn w:val="a2"/>
    <w:uiPriority w:val="59"/>
    <w:rsid w:val="0042655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Стиль Основной текст с отступом 2 + полужирный курсив По центру ..."/>
    <w:basedOn w:val="22"/>
    <w:rsid w:val="00426559"/>
    <w:pPr>
      <w:keepNext/>
      <w:spacing w:before="120"/>
      <w:ind w:right="-28" w:firstLine="0"/>
      <w:jc w:val="center"/>
    </w:pPr>
    <w:rPr>
      <w:b/>
      <w:bCs/>
      <w:i/>
      <w:iCs/>
      <w:spacing w:val="10"/>
      <w:szCs w:val="20"/>
    </w:rPr>
  </w:style>
  <w:style w:type="paragraph" w:customStyle="1" w:styleId="28">
    <w:name w:val="Стиль Основной текст с отступом 2 + полужирный курсив Черный По ..."/>
    <w:basedOn w:val="22"/>
    <w:rsid w:val="00426559"/>
    <w:pPr>
      <w:keepNext/>
      <w:suppressAutoHyphens/>
      <w:spacing w:before="120"/>
      <w:ind w:right="-28" w:firstLine="0"/>
      <w:jc w:val="center"/>
    </w:pPr>
    <w:rPr>
      <w:b/>
      <w:bCs/>
      <w:i/>
      <w:iCs/>
      <w:color w:val="000000"/>
      <w:spacing w:val="10"/>
      <w:szCs w:val="20"/>
    </w:rPr>
  </w:style>
  <w:style w:type="paragraph" w:customStyle="1" w:styleId="211">
    <w:name w:val="Основной текст с отступом 21"/>
    <w:basedOn w:val="a"/>
    <w:rsid w:val="00426559"/>
    <w:pPr>
      <w:widowControl w:val="0"/>
      <w:ind w:firstLine="851"/>
      <w:jc w:val="both"/>
    </w:pPr>
    <w:rPr>
      <w:snapToGrid w:val="0"/>
      <w:szCs w:val="20"/>
    </w:rPr>
  </w:style>
  <w:style w:type="paragraph" w:customStyle="1" w:styleId="xl32">
    <w:name w:val="xl32"/>
    <w:basedOn w:val="a"/>
    <w:rsid w:val="00426559"/>
    <w:pP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13">
    <w:name w:val="Обычный1"/>
    <w:rsid w:val="00426559"/>
    <w:pPr>
      <w:widowControl w:val="0"/>
    </w:pPr>
    <w:rPr>
      <w:rFonts w:ascii="Times New Roman" w:eastAsia="Times New Roman" w:hAnsi="Times New Roman"/>
      <w:snapToGrid w:val="0"/>
    </w:rPr>
  </w:style>
  <w:style w:type="paragraph" w:customStyle="1" w:styleId="310">
    <w:name w:val="Основной текст с отступом 31"/>
    <w:basedOn w:val="a"/>
    <w:rsid w:val="00426559"/>
    <w:pPr>
      <w:widowControl w:val="0"/>
      <w:ind w:firstLine="34"/>
      <w:jc w:val="both"/>
    </w:pPr>
    <w:rPr>
      <w:snapToGrid w:val="0"/>
      <w:szCs w:val="20"/>
    </w:rPr>
  </w:style>
  <w:style w:type="paragraph" w:customStyle="1" w:styleId="212">
    <w:name w:val="Заголовок 21"/>
    <w:basedOn w:val="13"/>
    <w:next w:val="13"/>
    <w:rsid w:val="00426559"/>
    <w:pPr>
      <w:keepNext/>
      <w:ind w:firstLine="851"/>
      <w:jc w:val="center"/>
    </w:pPr>
    <w:rPr>
      <w:b/>
      <w:sz w:val="24"/>
    </w:rPr>
  </w:style>
  <w:style w:type="character" w:styleId="aff0">
    <w:name w:val="annotation reference"/>
    <w:basedOn w:val="a1"/>
    <w:semiHidden/>
    <w:rsid w:val="00426559"/>
    <w:rPr>
      <w:sz w:val="16"/>
    </w:rPr>
  </w:style>
  <w:style w:type="paragraph" w:customStyle="1" w:styleId="BodyText21">
    <w:name w:val="Body Text 21"/>
    <w:basedOn w:val="a"/>
    <w:rsid w:val="00426559"/>
    <w:pPr>
      <w:jc w:val="center"/>
    </w:pPr>
    <w:rPr>
      <w:sz w:val="28"/>
      <w:szCs w:val="20"/>
    </w:rPr>
  </w:style>
  <w:style w:type="paragraph" w:styleId="aff1">
    <w:name w:val="Balloon Text"/>
    <w:basedOn w:val="a"/>
    <w:link w:val="aff2"/>
    <w:uiPriority w:val="99"/>
    <w:semiHidden/>
    <w:rsid w:val="00426559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1"/>
    <w:link w:val="aff1"/>
    <w:uiPriority w:val="99"/>
    <w:semiHidden/>
    <w:rsid w:val="0042655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3">
    <w:name w:val="Основной текст 21"/>
    <w:basedOn w:val="a"/>
    <w:rsid w:val="00426559"/>
    <w:pPr>
      <w:widowControl w:val="0"/>
      <w:suppressAutoHyphens/>
      <w:spacing w:after="120" w:line="480" w:lineRule="auto"/>
    </w:pPr>
    <w:rPr>
      <w:rFonts w:eastAsia="Arial Unicode MS"/>
      <w:kern w:val="1"/>
    </w:rPr>
  </w:style>
  <w:style w:type="paragraph" w:customStyle="1" w:styleId="311">
    <w:name w:val="Основной текст 31"/>
    <w:basedOn w:val="a"/>
    <w:rsid w:val="00426559"/>
    <w:pPr>
      <w:widowControl w:val="0"/>
      <w:suppressAutoHyphens/>
      <w:spacing w:after="120"/>
    </w:pPr>
    <w:rPr>
      <w:rFonts w:eastAsia="Arial Unicode MS"/>
      <w:kern w:val="1"/>
      <w:sz w:val="16"/>
      <w:szCs w:val="16"/>
    </w:rPr>
  </w:style>
  <w:style w:type="paragraph" w:customStyle="1" w:styleId="320">
    <w:name w:val="Основной текст 32"/>
    <w:basedOn w:val="a"/>
    <w:rsid w:val="00426559"/>
    <w:pPr>
      <w:widowControl w:val="0"/>
      <w:suppressAutoHyphens/>
      <w:spacing w:after="120"/>
    </w:pPr>
    <w:rPr>
      <w:rFonts w:eastAsia="Arial Unicode MS"/>
      <w:kern w:val="1"/>
      <w:sz w:val="16"/>
      <w:szCs w:val="16"/>
    </w:rPr>
  </w:style>
  <w:style w:type="paragraph" w:customStyle="1" w:styleId="aff3">
    <w:name w:val="Содержимое таблицы"/>
    <w:basedOn w:val="a"/>
    <w:rsid w:val="00426559"/>
    <w:pPr>
      <w:widowControl w:val="0"/>
      <w:suppressLineNumbers/>
      <w:suppressAutoHyphens/>
    </w:pPr>
    <w:rPr>
      <w:rFonts w:eastAsia="Arial Unicode MS"/>
      <w:kern w:val="1"/>
    </w:rPr>
  </w:style>
  <w:style w:type="paragraph" w:customStyle="1" w:styleId="14">
    <w:name w:val="Название1"/>
    <w:basedOn w:val="a"/>
    <w:rsid w:val="00426559"/>
    <w:pPr>
      <w:jc w:val="center"/>
    </w:pPr>
    <w:rPr>
      <w:b/>
      <w:sz w:val="28"/>
      <w:szCs w:val="20"/>
    </w:rPr>
  </w:style>
  <w:style w:type="paragraph" w:styleId="HTML1">
    <w:name w:val="HTML Preformatted"/>
    <w:basedOn w:val="a"/>
    <w:link w:val="HTML2"/>
    <w:rsid w:val="004265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2">
    <w:name w:val="Стандартный HTML Знак"/>
    <w:basedOn w:val="a1"/>
    <w:link w:val="HTML1"/>
    <w:rsid w:val="0042655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4">
    <w:name w:val="Hyperlink"/>
    <w:basedOn w:val="a1"/>
    <w:rsid w:val="00426559"/>
    <w:rPr>
      <w:color w:val="0000FF"/>
      <w:u w:val="single"/>
    </w:rPr>
  </w:style>
  <w:style w:type="paragraph" w:customStyle="1" w:styleId="p">
    <w:name w:val="p"/>
    <w:basedOn w:val="a"/>
    <w:rsid w:val="00426559"/>
    <w:pPr>
      <w:spacing w:before="100" w:beforeAutospacing="1" w:after="100" w:afterAutospacing="1"/>
    </w:pPr>
  </w:style>
  <w:style w:type="paragraph" w:customStyle="1" w:styleId="330">
    <w:name w:val="Основной текст 33"/>
    <w:basedOn w:val="a"/>
    <w:rsid w:val="00426559"/>
    <w:pPr>
      <w:widowControl w:val="0"/>
      <w:suppressAutoHyphens/>
      <w:spacing w:after="120"/>
    </w:pPr>
    <w:rPr>
      <w:rFonts w:eastAsia="Lucida Sans Unicode" w:cs="Tahoma"/>
      <w:color w:val="000000"/>
      <w:sz w:val="16"/>
      <w:szCs w:val="16"/>
      <w:lang w:val="en-US" w:eastAsia="en-US" w:bidi="en-US"/>
    </w:rPr>
  </w:style>
  <w:style w:type="paragraph" w:customStyle="1" w:styleId="15">
    <w:name w:val="Заголовок1"/>
    <w:basedOn w:val="a"/>
    <w:next w:val="afa"/>
    <w:rsid w:val="00426559"/>
    <w:pPr>
      <w:keepNext/>
      <w:widowControl w:val="0"/>
      <w:suppressAutoHyphens/>
      <w:spacing w:before="240" w:after="120"/>
      <w:jc w:val="center"/>
    </w:pPr>
    <w:rPr>
      <w:rFonts w:ascii="Arial" w:eastAsia="Lucida Sans Unicode" w:hAnsi="Arial" w:cs="Tahoma"/>
      <w:b/>
      <w:bCs/>
      <w:color w:val="000000"/>
      <w:sz w:val="28"/>
      <w:szCs w:val="28"/>
      <w:u w:val="single"/>
      <w:lang w:val="en-US" w:eastAsia="en-US" w:bidi="en-US"/>
    </w:rPr>
  </w:style>
  <w:style w:type="paragraph" w:customStyle="1" w:styleId="DefaultParagraphFontParaCharCharChar">
    <w:name w:val="Default Paragraph Font Para Char Char Char"/>
    <w:basedOn w:val="a"/>
    <w:rsid w:val="0042655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29">
    <w:name w:val="Текст2"/>
    <w:basedOn w:val="a"/>
    <w:rsid w:val="00426559"/>
    <w:pPr>
      <w:widowControl w:val="0"/>
      <w:suppressAutoHyphens/>
    </w:pPr>
    <w:rPr>
      <w:rFonts w:ascii="Courier New" w:eastAsia="Lucida Sans Unicode" w:hAnsi="Courier New" w:cs="Courier New"/>
      <w:color w:val="000000"/>
      <w:sz w:val="20"/>
      <w:szCs w:val="20"/>
      <w:lang w:val="en-US" w:eastAsia="en-US" w:bidi="en-US"/>
    </w:rPr>
  </w:style>
  <w:style w:type="paragraph" w:customStyle="1" w:styleId="ConsPlusNormal">
    <w:name w:val="ConsPlusNormal"/>
    <w:rsid w:val="0042655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f5">
    <w:name w:val="Block Text"/>
    <w:basedOn w:val="a"/>
    <w:rsid w:val="00426559"/>
    <w:pPr>
      <w:widowControl w:val="0"/>
      <w:ind w:left="-57" w:right="-57"/>
      <w:jc w:val="center"/>
    </w:pPr>
    <w:rPr>
      <w:sz w:val="28"/>
    </w:rPr>
  </w:style>
  <w:style w:type="paragraph" w:customStyle="1" w:styleId="2a">
    <w:name w:val="Обычный2"/>
    <w:rsid w:val="00426559"/>
    <w:pPr>
      <w:widowControl w:val="0"/>
      <w:ind w:firstLine="280"/>
      <w:jc w:val="both"/>
    </w:pPr>
    <w:rPr>
      <w:rFonts w:ascii="Courier New" w:eastAsia="Times New Roman" w:hAnsi="Courier New"/>
      <w:snapToGrid w:val="0"/>
      <w:sz w:val="16"/>
    </w:rPr>
  </w:style>
  <w:style w:type="paragraph" w:customStyle="1" w:styleId="ConsPlusTitle">
    <w:name w:val="ConsPlusTitle"/>
    <w:rsid w:val="00426559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220">
    <w:name w:val="Основной текст с отступом 22"/>
    <w:basedOn w:val="a"/>
    <w:rsid w:val="00426559"/>
    <w:pPr>
      <w:widowControl w:val="0"/>
      <w:suppressAutoHyphens/>
      <w:ind w:left="360"/>
    </w:pPr>
    <w:rPr>
      <w:rFonts w:eastAsia="Lucida Sans Unicode"/>
      <w:i/>
      <w:iCs/>
      <w:kern w:val="2"/>
      <w:sz w:val="28"/>
    </w:rPr>
  </w:style>
  <w:style w:type="paragraph" w:customStyle="1" w:styleId="230">
    <w:name w:val="Основной текст с отступом 23"/>
    <w:basedOn w:val="a"/>
    <w:rsid w:val="00426559"/>
    <w:pPr>
      <w:widowControl w:val="0"/>
      <w:suppressAutoHyphens/>
      <w:ind w:right="276" w:firstLine="567"/>
    </w:pPr>
    <w:rPr>
      <w:rFonts w:eastAsia="Lucida Sans Unicode"/>
      <w:kern w:val="2"/>
      <w:sz w:val="20"/>
      <w:szCs w:val="20"/>
    </w:rPr>
  </w:style>
  <w:style w:type="paragraph" w:customStyle="1" w:styleId="ConsPlusCell">
    <w:name w:val="ConsPlusCell"/>
    <w:basedOn w:val="a"/>
    <w:rsid w:val="00426559"/>
    <w:pPr>
      <w:widowControl w:val="0"/>
      <w:suppressAutoHyphens/>
      <w:autoSpaceDE w:val="0"/>
    </w:pPr>
    <w:rPr>
      <w:rFonts w:ascii="Arial" w:eastAsia="Arial" w:hAnsi="Arial"/>
      <w:kern w:val="2"/>
      <w:sz w:val="20"/>
      <w:szCs w:val="20"/>
    </w:rPr>
  </w:style>
  <w:style w:type="paragraph" w:customStyle="1" w:styleId="214">
    <w:name w:val="Маркированный список 21"/>
    <w:basedOn w:val="a"/>
    <w:rsid w:val="00426559"/>
    <w:pPr>
      <w:widowControl w:val="0"/>
      <w:tabs>
        <w:tab w:val="num" w:pos="0"/>
      </w:tabs>
      <w:suppressAutoHyphens/>
    </w:pPr>
    <w:rPr>
      <w:rFonts w:eastAsia="Lucida Sans Unicode"/>
      <w:kern w:val="2"/>
    </w:rPr>
  </w:style>
  <w:style w:type="paragraph" w:customStyle="1" w:styleId="Default">
    <w:name w:val="Default"/>
    <w:rsid w:val="00426559"/>
    <w:pPr>
      <w:suppressAutoHyphens/>
      <w:autoSpaceDE w:val="0"/>
    </w:pPr>
    <w:rPr>
      <w:rFonts w:ascii="Arial" w:eastAsia="Arial" w:hAnsi="Arial" w:cs="Arial"/>
      <w:color w:val="000000"/>
      <w:kern w:val="2"/>
      <w:sz w:val="24"/>
      <w:szCs w:val="24"/>
      <w:lang w:eastAsia="ar-SA"/>
    </w:rPr>
  </w:style>
  <w:style w:type="character" w:customStyle="1" w:styleId="aff6">
    <w:name w:val="Цветовое выделение"/>
    <w:rsid w:val="00426559"/>
    <w:rPr>
      <w:b/>
      <w:bCs/>
      <w:color w:val="000080"/>
    </w:rPr>
  </w:style>
  <w:style w:type="paragraph" w:customStyle="1" w:styleId="ConsPlusNonformat">
    <w:name w:val="ConsPlusNonformat"/>
    <w:rsid w:val="0042655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31">
    <w:name w:val="Основной текст с отступом 23"/>
    <w:basedOn w:val="a"/>
    <w:rsid w:val="00426559"/>
    <w:pPr>
      <w:widowControl w:val="0"/>
      <w:suppressAutoHyphens/>
      <w:ind w:right="276" w:firstLine="567"/>
    </w:pPr>
    <w:rPr>
      <w:rFonts w:eastAsia="Lucida Sans Unicode"/>
      <w:kern w:val="2"/>
      <w:sz w:val="20"/>
      <w:szCs w:val="20"/>
    </w:rPr>
  </w:style>
  <w:style w:type="paragraph" w:customStyle="1" w:styleId="aff7">
    <w:name w:val="Обычный+По центру"/>
    <w:basedOn w:val="a"/>
    <w:rsid w:val="00426559"/>
  </w:style>
  <w:style w:type="character" w:styleId="aff8">
    <w:name w:val="FollowedHyperlink"/>
    <w:basedOn w:val="a1"/>
    <w:uiPriority w:val="99"/>
    <w:unhideWhenUsed/>
    <w:rsid w:val="00426559"/>
    <w:rPr>
      <w:color w:val="800080"/>
      <w:u w:val="single"/>
    </w:rPr>
  </w:style>
  <w:style w:type="paragraph" w:customStyle="1" w:styleId="xl65">
    <w:name w:val="xl65"/>
    <w:basedOn w:val="a"/>
    <w:rsid w:val="00426559"/>
    <w:pPr>
      <w:spacing w:before="100" w:beforeAutospacing="1" w:after="100" w:afterAutospacing="1"/>
      <w:jc w:val="center"/>
    </w:pPr>
  </w:style>
  <w:style w:type="paragraph" w:styleId="aff9">
    <w:name w:val="List Paragraph"/>
    <w:basedOn w:val="a"/>
    <w:uiPriority w:val="99"/>
    <w:qFormat/>
    <w:rsid w:val="007529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12">
    <w:name w:val="Основной текШf1т с отступом 2"/>
    <w:basedOn w:val="a"/>
    <w:uiPriority w:val="99"/>
    <w:rsid w:val="00DA6D8D"/>
    <w:pPr>
      <w:widowControl w:val="0"/>
      <w:snapToGrid w:val="0"/>
      <w:ind w:firstLine="720"/>
      <w:jc w:val="both"/>
    </w:pPr>
  </w:style>
  <w:style w:type="paragraph" w:styleId="affa">
    <w:name w:val="No Spacing"/>
    <w:uiPriority w:val="1"/>
    <w:qFormat/>
    <w:rsid w:val="00DA6D8D"/>
    <w:rPr>
      <w:rFonts w:eastAsia="Times New Roman" w:cs="Calibri"/>
      <w:sz w:val="22"/>
      <w:szCs w:val="22"/>
    </w:rPr>
  </w:style>
  <w:style w:type="paragraph" w:customStyle="1" w:styleId="formattext">
    <w:name w:val="formattext"/>
    <w:basedOn w:val="a"/>
    <w:rsid w:val="008E23EA"/>
    <w:pPr>
      <w:spacing w:before="100" w:beforeAutospacing="1" w:after="100" w:afterAutospacing="1"/>
    </w:pPr>
  </w:style>
  <w:style w:type="paragraph" w:styleId="affb">
    <w:name w:val="endnote text"/>
    <w:basedOn w:val="a"/>
    <w:link w:val="affc"/>
    <w:uiPriority w:val="99"/>
    <w:semiHidden/>
    <w:unhideWhenUsed/>
    <w:rsid w:val="00AE431B"/>
    <w:rPr>
      <w:sz w:val="20"/>
      <w:szCs w:val="20"/>
    </w:rPr>
  </w:style>
  <w:style w:type="character" w:customStyle="1" w:styleId="affc">
    <w:name w:val="Текст концевой сноски Знак"/>
    <w:basedOn w:val="a1"/>
    <w:link w:val="affb"/>
    <w:uiPriority w:val="99"/>
    <w:semiHidden/>
    <w:rsid w:val="00AE431B"/>
    <w:rPr>
      <w:rFonts w:ascii="Times New Roman" w:eastAsia="Times New Roman" w:hAnsi="Times New Roman"/>
    </w:rPr>
  </w:style>
  <w:style w:type="character" w:styleId="affd">
    <w:name w:val="endnote reference"/>
    <w:basedOn w:val="a1"/>
    <w:uiPriority w:val="99"/>
    <w:semiHidden/>
    <w:unhideWhenUsed/>
    <w:rsid w:val="00AE431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nikolsk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ikols.anna@govvrn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dmnikol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91933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C29E3-571C-4E9B-88B5-F4A8377AA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1501</Words>
  <Characters>8561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1</cp:lastModifiedBy>
  <cp:revision>7</cp:revision>
  <cp:lastPrinted>2021-06-21T11:56:00Z</cp:lastPrinted>
  <dcterms:created xsi:type="dcterms:W3CDTF">2021-06-22T05:41:00Z</dcterms:created>
  <dcterms:modified xsi:type="dcterms:W3CDTF">2021-06-22T12:50:00Z</dcterms:modified>
</cp:coreProperties>
</file>