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Pr="009678B8" w:rsidRDefault="00560C56" w:rsidP="00D52F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  <w:r>
        <w:rPr>
          <w:bCs/>
          <w:noProof/>
          <w:sz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ПОСТАНОВЛЕНИЕ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9678B8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497A53">
        <w:rPr>
          <w:rFonts w:ascii="Times New Roman" w:eastAsia="Andale Sans UI" w:hAnsi="Times New Roman"/>
          <w:kern w:val="1"/>
          <w:sz w:val="28"/>
          <w:szCs w:val="28"/>
          <w:u w:val="single"/>
        </w:rPr>
        <w:t>04.09.</w:t>
      </w:r>
      <w:r w:rsidR="00EF34E2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05D8C"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C90440">
        <w:rPr>
          <w:rFonts w:ascii="Times New Roman" w:eastAsia="Andale Sans UI" w:hAnsi="Times New Roman"/>
          <w:kern w:val="1"/>
          <w:sz w:val="28"/>
          <w:szCs w:val="28"/>
          <w:u w:val="single"/>
        </w:rPr>
        <w:t>7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 </w:t>
      </w:r>
      <w:r w:rsidR="006F63B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№</w:t>
      </w:r>
      <w:r w:rsidR="00497A5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548</w:t>
      </w:r>
    </w:p>
    <w:p w:rsidR="003A445C" w:rsidRDefault="005A1B53" w:rsidP="007070EE">
      <w:pPr>
        <w:widowControl w:val="0"/>
        <w:suppressAutoHyphens/>
        <w:spacing w:after="0" w:line="240" w:lineRule="auto"/>
        <w:ind w:left="180" w:firstLine="123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п.г.т. Анна</w:t>
      </w:r>
    </w:p>
    <w:p w:rsidR="005A1B53" w:rsidRPr="005A1B53" w:rsidRDefault="005A1B53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6451"/>
      </w:tblGrid>
      <w:tr w:rsidR="007F2B8A" w:rsidRPr="005F30CB" w:rsidTr="00C90440">
        <w:trPr>
          <w:trHeight w:val="793"/>
        </w:trPr>
        <w:tc>
          <w:tcPr>
            <w:tcW w:w="6451" w:type="dxa"/>
          </w:tcPr>
          <w:p w:rsidR="007F2B8A" w:rsidRDefault="009A3A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Об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условиях проведения открытого</w:t>
            </w:r>
          </w:p>
          <w:p w:rsidR="00CC55A8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аукциона на право заключения договор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</w:p>
          <w:p w:rsidR="00144E0C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аренды земельн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ых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  <w:r w:rsidR="00C90440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из земель сельскохозяйственного назначения, 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государственная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собственност</w:t>
            </w:r>
            <w:r w:rsidR="00144E0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ь</w:t>
            </w:r>
            <w:r w:rsidR="00633C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44E0C">
              <w:rPr>
                <w:rFonts w:ascii="Times New Roman" w:hAnsi="Times New Roman"/>
                <w:sz w:val="28"/>
                <w:szCs w:val="28"/>
                <w:lang w:eastAsia="ru-RU"/>
              </w:rPr>
              <w:t>на которые</w:t>
            </w:r>
          </w:p>
          <w:p w:rsidR="00CC55A8" w:rsidRDefault="00144E0C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разграничена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для сельскохозяйственного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использования</w:t>
            </w:r>
          </w:p>
          <w:p w:rsidR="00CC55A8" w:rsidRPr="005F30CB" w:rsidRDefault="00CC55A8" w:rsidP="00CC55A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33C43" w:rsidRDefault="00633C43" w:rsidP="009678D0">
      <w:pPr>
        <w:pStyle w:val="af7"/>
        <w:jc w:val="both"/>
        <w:rPr>
          <w:rFonts w:ascii="Times New Roman" w:hAnsi="Times New Roman"/>
          <w:kern w:val="2"/>
          <w:sz w:val="28"/>
          <w:szCs w:val="28"/>
        </w:rPr>
      </w:pPr>
    </w:p>
    <w:p w:rsidR="009678D0" w:rsidRPr="009678D0" w:rsidRDefault="00633C43" w:rsidP="009678D0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соответствии 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с</w:t>
      </w:r>
      <w:r w:rsidR="00F360EC"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>Земельн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ым кодексом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Российской Федерации от 25.10.2001 года №136-ФЗ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9678D0">
        <w:rPr>
          <w:rFonts w:ascii="Times New Roman" w:hAnsi="Times New Roman"/>
          <w:sz w:val="28"/>
          <w:szCs w:val="28"/>
        </w:rPr>
        <w:t>Федеральным</w:t>
      </w:r>
      <w:r w:rsidR="009678D0" w:rsidRPr="009678D0">
        <w:rPr>
          <w:rFonts w:ascii="Times New Roman" w:hAnsi="Times New Roman"/>
          <w:sz w:val="28"/>
          <w:szCs w:val="28"/>
        </w:rPr>
        <w:t xml:space="preserve"> закон</w:t>
      </w:r>
      <w:r w:rsidR="009678D0">
        <w:rPr>
          <w:rFonts w:ascii="Times New Roman" w:hAnsi="Times New Roman"/>
          <w:sz w:val="28"/>
          <w:szCs w:val="28"/>
        </w:rPr>
        <w:t>ом</w:t>
      </w:r>
      <w:r w:rsidR="009678D0" w:rsidRPr="009678D0">
        <w:rPr>
          <w:rFonts w:ascii="Times New Roman" w:hAnsi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</w:t>
      </w:r>
      <w:r w:rsidR="009678D0">
        <w:rPr>
          <w:rFonts w:ascii="Times New Roman" w:hAnsi="Times New Roman"/>
          <w:sz w:val="28"/>
          <w:szCs w:val="28"/>
        </w:rPr>
        <w:t>,  администрация Аннинского муниципального района</w:t>
      </w:r>
      <w:r w:rsidR="006C4F28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b/>
          <w:sz w:val="28"/>
          <w:szCs w:val="28"/>
        </w:rPr>
        <w:t>постановляет:</w:t>
      </w:r>
      <w:r w:rsidR="009678D0">
        <w:rPr>
          <w:rFonts w:ascii="Times New Roman" w:hAnsi="Times New Roman"/>
          <w:sz w:val="28"/>
          <w:szCs w:val="28"/>
        </w:rPr>
        <w:t xml:space="preserve">   </w:t>
      </w:r>
    </w:p>
    <w:p w:rsidR="009678D0" w:rsidRPr="009678D0" w:rsidRDefault="009678D0" w:rsidP="00967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0C27" w:rsidRPr="007C167A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открытый аукцион на право заключения договор</w:t>
      </w:r>
      <w:r w:rsidR="00EF34E2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аренды земельн</w:t>
      </w:r>
      <w:r w:rsidR="008B51A7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8B51A7">
        <w:rPr>
          <w:rFonts w:ascii="Times New Roman" w:hAnsi="Times New Roman"/>
          <w:sz w:val="28"/>
          <w:szCs w:val="28"/>
          <w:lang w:eastAsia="ru-RU"/>
        </w:rPr>
        <w:t>ов</w:t>
      </w:r>
      <w:r w:rsidR="002265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</w:t>
      </w:r>
      <w:r w:rsidR="008B51A7">
        <w:rPr>
          <w:rFonts w:ascii="Times New Roman" w:hAnsi="Times New Roman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8B51A7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0636E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167A" w:rsidRPr="000636E4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аукциона определить Комитет по управлению муниципальным имуществом администрации Аннинского муниципального района.</w:t>
      </w:r>
    </w:p>
    <w:p w:rsidR="009E49E2" w:rsidRPr="001C0C27" w:rsidRDefault="009E49E2" w:rsidP="001C0C27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 w:rsidR="000636E4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председателя комитета по управлению муниципальным имуществом администрации Аннинского муниципального района Ж.Н. Лопатину.</w:t>
      </w:r>
    </w:p>
    <w:p w:rsidR="007E10AF" w:rsidRPr="00C42E90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728" w:type="dxa"/>
            <w:vAlign w:val="center"/>
          </w:tcPr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В.И.Авдеев</w:t>
            </w:r>
          </w:p>
        </w:tc>
      </w:tr>
    </w:tbl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F28" w:rsidRDefault="006C4F2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81D" w:rsidRDefault="0065181D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B06" w:rsidRDefault="000E3B06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F1A" w:rsidRDefault="006E5F1A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 </w:t>
      </w:r>
      <w:r w:rsidR="000636E4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Аннинского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703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64FF">
        <w:rPr>
          <w:rFonts w:ascii="Times New Roman" w:eastAsia="Times New Roman" w:hAnsi="Times New Roman"/>
          <w:sz w:val="24"/>
          <w:szCs w:val="24"/>
          <w:lang w:eastAsia="ru-RU"/>
        </w:rPr>
        <w:t>548</w:t>
      </w:r>
      <w:r w:rsidR="00EF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764FF">
        <w:rPr>
          <w:rFonts w:ascii="Times New Roman" w:eastAsia="Times New Roman" w:hAnsi="Times New Roman"/>
          <w:sz w:val="24"/>
          <w:szCs w:val="24"/>
          <w:lang w:eastAsia="ru-RU"/>
        </w:rPr>
        <w:t>04.09.</w:t>
      </w:r>
      <w:r w:rsidR="00EF34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9044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9A3AA8" w:rsidRP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BCE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 открытого аукциона на право заключения договор</w:t>
      </w:r>
      <w:r w:rsidR="00EF34E2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аренды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земель сельскохозяйственного назначения,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для сельскохозяйственного </w:t>
      </w:r>
      <w:r w:rsidR="008B51A7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</w:t>
      </w:r>
    </w:p>
    <w:p w:rsidR="006E5F1A" w:rsidRPr="00C77F0A" w:rsidRDefault="006E5F1A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4326" w:rsidRDefault="009A3AA8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494326">
        <w:rPr>
          <w:rFonts w:ascii="Times New Roman" w:hAnsi="Times New Roman"/>
          <w:sz w:val="28"/>
          <w:szCs w:val="28"/>
        </w:rPr>
        <w:t>Аннинского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326">
        <w:rPr>
          <w:rFonts w:ascii="Times New Roman" w:hAnsi="Times New Roman"/>
          <w:sz w:val="28"/>
          <w:szCs w:val="28"/>
        </w:rPr>
        <w:t>Воронежской</w:t>
      </w:r>
      <w:r w:rsidR="00494326" w:rsidRPr="00494326">
        <w:rPr>
          <w:rFonts w:ascii="Times New Roman" w:hAnsi="Times New Roman"/>
          <w:sz w:val="28"/>
          <w:szCs w:val="28"/>
        </w:rPr>
        <w:t xml:space="preserve"> области информирует о проведении </w:t>
      </w:r>
      <w:r w:rsidR="00494326">
        <w:rPr>
          <w:rFonts w:ascii="Times New Roman" w:hAnsi="Times New Roman"/>
          <w:sz w:val="28"/>
          <w:szCs w:val="28"/>
        </w:rPr>
        <w:t xml:space="preserve">открытого </w:t>
      </w:r>
      <w:r w:rsidR="00494326" w:rsidRPr="00494326">
        <w:rPr>
          <w:rFonts w:ascii="Times New Roman" w:hAnsi="Times New Roman"/>
          <w:sz w:val="28"/>
          <w:szCs w:val="28"/>
        </w:rPr>
        <w:t>аукциона на право  заключения договор</w:t>
      </w:r>
      <w:r w:rsidR="00EF34E2">
        <w:rPr>
          <w:rFonts w:ascii="Times New Roman" w:hAnsi="Times New Roman"/>
          <w:sz w:val="28"/>
          <w:szCs w:val="28"/>
        </w:rPr>
        <w:t>ов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EF34E2">
        <w:rPr>
          <w:rFonts w:ascii="Times New Roman" w:hAnsi="Times New Roman"/>
          <w:sz w:val="28"/>
          <w:szCs w:val="28"/>
        </w:rPr>
        <w:t>ых</w:t>
      </w:r>
      <w:r w:rsidR="0065181D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участк</w:t>
      </w:r>
      <w:r w:rsidR="00EF34E2">
        <w:rPr>
          <w:rFonts w:ascii="Times New Roman" w:hAnsi="Times New Roman"/>
          <w:sz w:val="28"/>
          <w:szCs w:val="28"/>
        </w:rPr>
        <w:t>ов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="00494326" w:rsidRPr="00494326">
        <w:rPr>
          <w:rFonts w:ascii="Times New Roman" w:hAnsi="Times New Roman"/>
          <w:sz w:val="28"/>
          <w:szCs w:val="28"/>
        </w:rPr>
        <w:t xml:space="preserve"> из состава земель сельскохозяйственного назначения, </w:t>
      </w:r>
      <w:r w:rsidR="004C3BCD">
        <w:rPr>
          <w:rFonts w:ascii="Times New Roman" w:hAnsi="Times New Roman"/>
          <w:sz w:val="28"/>
          <w:szCs w:val="28"/>
        </w:rPr>
        <w:t xml:space="preserve">государственная собственность на которые </w:t>
      </w:r>
      <w:r w:rsidR="00935BB8">
        <w:rPr>
          <w:rFonts w:ascii="Times New Roman" w:hAnsi="Times New Roman"/>
          <w:sz w:val="28"/>
          <w:szCs w:val="28"/>
        </w:rPr>
        <w:t xml:space="preserve">не </w:t>
      </w:r>
      <w:r w:rsidR="004C3BCD">
        <w:rPr>
          <w:rFonts w:ascii="Times New Roman" w:hAnsi="Times New Roman"/>
          <w:sz w:val="28"/>
          <w:szCs w:val="28"/>
        </w:rPr>
        <w:t>разграничена</w:t>
      </w:r>
      <w:r w:rsidR="00494326" w:rsidRPr="0065181D">
        <w:rPr>
          <w:rFonts w:ascii="Times New Roman" w:hAnsi="Times New Roman"/>
          <w:sz w:val="28"/>
          <w:szCs w:val="28"/>
        </w:rPr>
        <w:t>,</w:t>
      </w:r>
      <w:r w:rsidR="00494326">
        <w:rPr>
          <w:rFonts w:ascii="Times New Roman" w:hAnsi="Times New Roman"/>
          <w:sz w:val="28"/>
          <w:szCs w:val="28"/>
        </w:rPr>
        <w:t xml:space="preserve">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Организатор аукциона: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Pr="00494326">
        <w:rPr>
          <w:rFonts w:ascii="Times New Roman" w:hAnsi="Times New Roman"/>
          <w:sz w:val="28"/>
          <w:szCs w:val="28"/>
        </w:rPr>
        <w:t xml:space="preserve">.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>гт Анна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26, кабинет № 20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F636C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Адрес эл.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почты:</w:t>
      </w:r>
      <w:r w:rsidR="004F636C" w:rsidRPr="004F636C">
        <w:rPr>
          <w:rFonts w:ascii="Times New Roman" w:hAnsi="Times New Roman"/>
          <w:sz w:val="28"/>
          <w:szCs w:val="28"/>
        </w:rPr>
        <w:t xml:space="preserve"> </w:t>
      </w:r>
      <w:r w:rsidR="004F636C">
        <w:rPr>
          <w:rFonts w:ascii="Times New Roman" w:hAnsi="Times New Roman"/>
          <w:sz w:val="28"/>
          <w:szCs w:val="28"/>
          <w:lang w:val="en-US"/>
        </w:rPr>
        <w:t>lopatina</w:t>
      </w:r>
      <w:r w:rsidR="004F636C">
        <w:rPr>
          <w:rFonts w:ascii="Times New Roman" w:hAnsi="Times New Roman"/>
          <w:sz w:val="28"/>
          <w:szCs w:val="28"/>
        </w:rPr>
        <w:t>@</w:t>
      </w:r>
      <w:r w:rsidR="004F636C">
        <w:rPr>
          <w:rFonts w:ascii="Times New Roman" w:hAnsi="Times New Roman"/>
          <w:sz w:val="28"/>
          <w:szCs w:val="28"/>
          <w:lang w:val="en-US"/>
        </w:rPr>
        <w:t>govvrn</w:t>
      </w:r>
      <w:r w:rsidR="004F636C">
        <w:rPr>
          <w:rFonts w:ascii="Times New Roman" w:hAnsi="Times New Roman"/>
          <w:sz w:val="28"/>
          <w:szCs w:val="28"/>
        </w:rPr>
        <w:t>.</w:t>
      </w:r>
      <w:r w:rsidR="004F636C">
        <w:rPr>
          <w:rFonts w:ascii="Times New Roman" w:hAnsi="Times New Roman"/>
          <w:sz w:val="28"/>
          <w:szCs w:val="28"/>
          <w:lang w:val="en-US"/>
        </w:rPr>
        <w:t>ru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Контактный телефон: 8 (</w:t>
      </w:r>
      <w:r>
        <w:rPr>
          <w:rFonts w:ascii="Times New Roman" w:hAnsi="Times New Roman"/>
          <w:sz w:val="28"/>
          <w:szCs w:val="28"/>
        </w:rPr>
        <w:t>47346</w:t>
      </w:r>
      <w:r w:rsidRPr="004943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21180</w:t>
      </w:r>
    </w:p>
    <w:p w:rsidR="00494326" w:rsidRDefault="00494326" w:rsidP="00A26B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Основание для проведения аукциона</w:t>
      </w:r>
      <w:r w:rsidRPr="00494326">
        <w:rPr>
          <w:rFonts w:ascii="Times New Roman" w:hAnsi="Times New Roman"/>
          <w:sz w:val="28"/>
          <w:szCs w:val="28"/>
        </w:rPr>
        <w:t xml:space="preserve">: Постановление Администрации </w:t>
      </w:r>
      <w:r>
        <w:rPr>
          <w:rFonts w:ascii="Times New Roman" w:hAnsi="Times New Roman"/>
          <w:sz w:val="28"/>
          <w:szCs w:val="28"/>
        </w:rPr>
        <w:t>Аннинского</w:t>
      </w:r>
      <w:r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97A53">
        <w:rPr>
          <w:rFonts w:ascii="Times New Roman" w:hAnsi="Times New Roman"/>
          <w:sz w:val="28"/>
          <w:szCs w:val="28"/>
        </w:rPr>
        <w:t>от</w:t>
      </w:r>
      <w:r w:rsidR="006F63B7" w:rsidRPr="00497A53">
        <w:rPr>
          <w:rFonts w:ascii="Times New Roman" w:hAnsi="Times New Roman"/>
          <w:sz w:val="28"/>
          <w:szCs w:val="28"/>
        </w:rPr>
        <w:t xml:space="preserve"> </w:t>
      </w:r>
      <w:r w:rsidR="00EF34E2" w:rsidRPr="00497A53">
        <w:rPr>
          <w:rFonts w:ascii="Times New Roman" w:hAnsi="Times New Roman"/>
          <w:sz w:val="28"/>
          <w:szCs w:val="28"/>
        </w:rPr>
        <w:t xml:space="preserve"> </w:t>
      </w:r>
      <w:r w:rsidR="00497A53" w:rsidRPr="00497A53">
        <w:rPr>
          <w:rFonts w:ascii="Times New Roman" w:hAnsi="Times New Roman"/>
          <w:sz w:val="28"/>
          <w:szCs w:val="28"/>
        </w:rPr>
        <w:t>04.09.</w:t>
      </w:r>
      <w:r w:rsidR="00EF34E2" w:rsidRPr="00497A53">
        <w:rPr>
          <w:rFonts w:ascii="Times New Roman" w:hAnsi="Times New Roman"/>
          <w:sz w:val="28"/>
          <w:szCs w:val="28"/>
        </w:rPr>
        <w:t xml:space="preserve"> </w:t>
      </w:r>
      <w:r w:rsidR="00EA36E9" w:rsidRPr="00497A53">
        <w:rPr>
          <w:rFonts w:ascii="Times New Roman" w:hAnsi="Times New Roman"/>
          <w:sz w:val="28"/>
          <w:szCs w:val="28"/>
        </w:rPr>
        <w:t>2017</w:t>
      </w:r>
      <w:r w:rsidR="00BC7F8C" w:rsidRPr="00497A53">
        <w:rPr>
          <w:rFonts w:ascii="Times New Roman" w:hAnsi="Times New Roman"/>
          <w:sz w:val="28"/>
          <w:szCs w:val="28"/>
        </w:rPr>
        <w:t xml:space="preserve"> года </w:t>
      </w:r>
      <w:r w:rsidRPr="00497A53">
        <w:rPr>
          <w:rFonts w:ascii="Times New Roman" w:hAnsi="Times New Roman"/>
          <w:sz w:val="28"/>
          <w:szCs w:val="28"/>
        </w:rPr>
        <w:t xml:space="preserve"> №</w:t>
      </w:r>
      <w:r w:rsidR="001A142B" w:rsidRPr="00497A53">
        <w:rPr>
          <w:rFonts w:ascii="Times New Roman" w:hAnsi="Times New Roman"/>
          <w:sz w:val="28"/>
          <w:szCs w:val="28"/>
        </w:rPr>
        <w:t xml:space="preserve"> </w:t>
      </w:r>
      <w:r w:rsidR="00497A53">
        <w:rPr>
          <w:rFonts w:ascii="Times New Roman" w:hAnsi="Times New Roman"/>
          <w:sz w:val="28"/>
          <w:szCs w:val="28"/>
        </w:rPr>
        <w:t>548</w:t>
      </w:r>
      <w:r w:rsidR="00BC7F8C" w:rsidRPr="00497A53">
        <w:rPr>
          <w:rFonts w:ascii="Times New Roman" w:hAnsi="Times New Roman"/>
          <w:sz w:val="28"/>
          <w:szCs w:val="28"/>
        </w:rPr>
        <w:t xml:space="preserve"> </w:t>
      </w:r>
      <w:r w:rsidR="00A26B3A" w:rsidRPr="00497A53">
        <w:rPr>
          <w:rFonts w:ascii="Times New Roman" w:hAnsi="Times New Roman"/>
          <w:sz w:val="28"/>
          <w:szCs w:val="28"/>
        </w:rPr>
        <w:t>«</w:t>
      </w:r>
      <w:r w:rsidR="00A26B3A" w:rsidRPr="00497A53">
        <w:rPr>
          <w:rFonts w:ascii="Times New Roman" w:eastAsia="Andale Sans UI" w:hAnsi="Times New Roman"/>
          <w:kern w:val="1"/>
          <w:sz w:val="28"/>
          <w:szCs w:val="28"/>
        </w:rPr>
        <w:t>Об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условиях проведения открытого аукциона на право заключения договор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ов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аренды земельн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ых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участк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ов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B914A1">
        <w:rPr>
          <w:rFonts w:ascii="Times New Roman" w:eastAsia="Andale Sans UI" w:hAnsi="Times New Roman"/>
          <w:kern w:val="1"/>
          <w:sz w:val="28"/>
          <w:szCs w:val="28"/>
        </w:rPr>
        <w:t xml:space="preserve">  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из земель сельскохозяйственного назначения,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которые не разграничена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 xml:space="preserve">, для сельскохозяйственного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использования</w:t>
      </w:r>
      <w:r w:rsidR="00A26B3A">
        <w:rPr>
          <w:rFonts w:ascii="Times New Roman" w:eastAsia="Andale Sans UI" w:hAnsi="Times New Roman"/>
          <w:kern w:val="1"/>
          <w:sz w:val="28"/>
          <w:szCs w:val="28"/>
        </w:rPr>
        <w:t>»</w:t>
      </w:r>
      <w:r w:rsidRPr="00494326">
        <w:rPr>
          <w:rFonts w:ascii="Times New Roman" w:hAnsi="Times New Roman"/>
          <w:spacing w:val="-4"/>
          <w:sz w:val="28"/>
          <w:szCs w:val="28"/>
        </w:rPr>
        <w:t>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Предмет аукциона</w:t>
      </w:r>
      <w:r w:rsidRPr="00494326">
        <w:rPr>
          <w:rFonts w:ascii="Times New Roman" w:hAnsi="Times New Roman"/>
          <w:sz w:val="28"/>
          <w:szCs w:val="28"/>
        </w:rPr>
        <w:t>: право на заключени</w:t>
      </w:r>
      <w:r w:rsidR="00EF34E2">
        <w:rPr>
          <w:rFonts w:ascii="Times New Roman" w:hAnsi="Times New Roman"/>
          <w:sz w:val="28"/>
          <w:szCs w:val="28"/>
        </w:rPr>
        <w:t>я</w:t>
      </w:r>
      <w:r w:rsidRPr="00494326">
        <w:rPr>
          <w:rFonts w:ascii="Times New Roman" w:hAnsi="Times New Roman"/>
          <w:sz w:val="28"/>
          <w:szCs w:val="28"/>
        </w:rPr>
        <w:t xml:space="preserve"> договор</w:t>
      </w:r>
      <w:r w:rsidR="00EF34E2">
        <w:rPr>
          <w:rFonts w:ascii="Times New Roman" w:hAnsi="Times New Roman"/>
          <w:sz w:val="28"/>
          <w:szCs w:val="28"/>
        </w:rPr>
        <w:t>ов</w:t>
      </w:r>
      <w:r w:rsidR="00C90440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 xml:space="preserve"> аренды земельн</w:t>
      </w:r>
      <w:r w:rsidR="00EF34E2">
        <w:rPr>
          <w:rFonts w:ascii="Times New Roman" w:hAnsi="Times New Roman"/>
          <w:sz w:val="28"/>
          <w:szCs w:val="28"/>
        </w:rPr>
        <w:t>ых</w:t>
      </w:r>
      <w:r w:rsidRPr="00494326">
        <w:rPr>
          <w:rFonts w:ascii="Times New Roman" w:hAnsi="Times New Roman"/>
          <w:sz w:val="28"/>
          <w:szCs w:val="28"/>
        </w:rPr>
        <w:t xml:space="preserve"> участк</w:t>
      </w:r>
      <w:r w:rsidR="00EF34E2">
        <w:rPr>
          <w:rFonts w:ascii="Times New Roman" w:hAnsi="Times New Roman"/>
          <w:sz w:val="28"/>
          <w:szCs w:val="28"/>
        </w:rPr>
        <w:t>ов</w:t>
      </w:r>
      <w:r w:rsidRPr="00494326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</w:t>
      </w:r>
      <w:r w:rsidR="00EF34E2">
        <w:rPr>
          <w:rFonts w:ascii="Times New Roman" w:eastAsia="Andale Sans UI" w:hAnsi="Times New Roman"/>
          <w:kern w:val="1"/>
          <w:sz w:val="28"/>
          <w:szCs w:val="28"/>
        </w:rPr>
        <w:t>е</w:t>
      </w:r>
      <w:r w:rsidR="004C3BCD">
        <w:rPr>
          <w:rFonts w:ascii="Times New Roman" w:eastAsia="Andale Sans UI" w:hAnsi="Times New Roman"/>
          <w:kern w:val="1"/>
          <w:sz w:val="28"/>
          <w:szCs w:val="28"/>
        </w:rPr>
        <w:t xml:space="preserve"> не разграничена, для сельскохозяйственного использования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Лот № 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4E38D2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 w:rsidR="004C3BCD"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 w:rsidR="004E38D2">
        <w:rPr>
          <w:rFonts w:ascii="Times New Roman" w:hAnsi="Times New Roman"/>
          <w:sz w:val="28"/>
          <w:szCs w:val="28"/>
        </w:rPr>
        <w:t>Никольское сельское поселение</w:t>
      </w:r>
      <w:r w:rsidR="004C3BCD">
        <w:rPr>
          <w:rFonts w:ascii="Times New Roman" w:hAnsi="Times New Roman"/>
          <w:sz w:val="28"/>
          <w:szCs w:val="28"/>
        </w:rPr>
        <w:t>,</w:t>
      </w:r>
      <w:r w:rsidR="002C60E7">
        <w:rPr>
          <w:rFonts w:ascii="Times New Roman" w:hAnsi="Times New Roman"/>
          <w:sz w:val="28"/>
          <w:szCs w:val="28"/>
        </w:rPr>
        <w:t xml:space="preserve"> </w:t>
      </w:r>
      <w:r w:rsidR="004E38D2" w:rsidRPr="004E38D2">
        <w:rPr>
          <w:rFonts w:ascii="Times New Roman" w:hAnsi="Times New Roman"/>
          <w:sz w:val="28"/>
          <w:szCs w:val="28"/>
        </w:rPr>
        <w:t>в границах СХА «Никольское», северо-западная  часть кадастрового квартала 36:01:0740004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4E38D2">
        <w:rPr>
          <w:rFonts w:ascii="Times New Roman" w:hAnsi="Times New Roman"/>
          <w:sz w:val="28"/>
          <w:szCs w:val="28"/>
        </w:rPr>
        <w:t>630139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Кадастровый номер: 36:01:07</w:t>
      </w:r>
      <w:r w:rsidR="004E38D2">
        <w:rPr>
          <w:rFonts w:ascii="Times New Roman" w:hAnsi="Times New Roman"/>
          <w:sz w:val="28"/>
          <w:szCs w:val="28"/>
        </w:rPr>
        <w:t>4</w:t>
      </w:r>
      <w:r w:rsidRPr="002E6519">
        <w:rPr>
          <w:rFonts w:ascii="Times New Roman" w:hAnsi="Times New Roman"/>
          <w:sz w:val="28"/>
          <w:szCs w:val="28"/>
        </w:rPr>
        <w:t>00</w:t>
      </w:r>
      <w:r w:rsidR="002C60E7">
        <w:rPr>
          <w:rFonts w:ascii="Times New Roman" w:hAnsi="Times New Roman"/>
          <w:sz w:val="28"/>
          <w:szCs w:val="28"/>
        </w:rPr>
        <w:t>0</w:t>
      </w:r>
      <w:r w:rsidR="004E38D2">
        <w:rPr>
          <w:rFonts w:ascii="Times New Roman" w:hAnsi="Times New Roman"/>
          <w:sz w:val="28"/>
          <w:szCs w:val="28"/>
        </w:rPr>
        <w:t>4</w:t>
      </w:r>
      <w:r w:rsidRPr="002E6519">
        <w:rPr>
          <w:rFonts w:ascii="Times New Roman" w:hAnsi="Times New Roman"/>
          <w:sz w:val="28"/>
          <w:szCs w:val="28"/>
        </w:rPr>
        <w:t>:</w:t>
      </w:r>
      <w:r w:rsidR="004E38D2">
        <w:rPr>
          <w:rFonts w:ascii="Times New Roman" w:hAnsi="Times New Roman"/>
          <w:sz w:val="28"/>
          <w:szCs w:val="28"/>
        </w:rPr>
        <w:t>94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AC2A2E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 w:rsidR="004C3BCD">
        <w:rPr>
          <w:rFonts w:ascii="Times New Roman" w:hAnsi="Times New Roman"/>
          <w:sz w:val="28"/>
          <w:szCs w:val="28"/>
        </w:rPr>
        <w:t>использования</w:t>
      </w:r>
    </w:p>
    <w:p w:rsidR="00A84339" w:rsidRPr="002E6519" w:rsidRDefault="002E6519" w:rsidP="00A8433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</w:t>
      </w:r>
      <w:r w:rsidR="00A84339" w:rsidRPr="002E6519">
        <w:rPr>
          <w:rFonts w:ascii="Times New Roman" w:hAnsi="Times New Roman"/>
          <w:sz w:val="28"/>
          <w:szCs w:val="28"/>
        </w:rPr>
        <w:t xml:space="preserve">описаны в </w:t>
      </w:r>
      <w:r w:rsidR="00A84339"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 w:rsidR="00500F05"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A84339" w:rsidRDefault="00A84339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A84339" w:rsidRDefault="00A84339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55781F" w:rsidRPr="002E6519" w:rsidRDefault="0055781F" w:rsidP="0055781F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lastRenderedPageBreak/>
        <w:t xml:space="preserve">Лот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2C60E7" w:rsidRPr="002E6519" w:rsidRDefault="002C60E7" w:rsidP="002C60E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2C60E7" w:rsidRPr="004E38D2" w:rsidRDefault="002C60E7" w:rsidP="002C60E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Местоположение: </w:t>
      </w:r>
      <w:r w:rsidR="004E38D2" w:rsidRPr="004E38D2">
        <w:rPr>
          <w:rFonts w:ascii="Times New Roman" w:hAnsi="Times New Roman"/>
          <w:sz w:val="28"/>
          <w:szCs w:val="28"/>
        </w:rPr>
        <w:t xml:space="preserve">Воронежская область, </w:t>
      </w:r>
      <w:r w:rsidR="00001DB7">
        <w:rPr>
          <w:rFonts w:ascii="Times New Roman" w:hAnsi="Times New Roman"/>
          <w:sz w:val="28"/>
          <w:szCs w:val="28"/>
        </w:rPr>
        <w:t>р-н Аннинский</w:t>
      </w:r>
      <w:r w:rsidR="004E38D2" w:rsidRPr="004E38D2">
        <w:rPr>
          <w:rFonts w:ascii="Times New Roman" w:hAnsi="Times New Roman"/>
          <w:sz w:val="28"/>
          <w:szCs w:val="28"/>
        </w:rPr>
        <w:t>, Никольское сельское поселение, в границах СХА «Никольское», центральная  часть кадастрового квартала 36:01:0740005</w:t>
      </w:r>
    </w:p>
    <w:p w:rsidR="002C60E7" w:rsidRPr="002E6519" w:rsidRDefault="002C60E7" w:rsidP="002C60E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0E5D81">
        <w:rPr>
          <w:rFonts w:ascii="Times New Roman" w:hAnsi="Times New Roman"/>
          <w:sz w:val="28"/>
          <w:szCs w:val="28"/>
        </w:rPr>
        <w:t>342666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2C60E7" w:rsidRPr="002E6519" w:rsidRDefault="002C60E7" w:rsidP="002C60E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Кадастровый номер: 36:01:07</w:t>
      </w:r>
      <w:r w:rsidR="000E5D81">
        <w:rPr>
          <w:rFonts w:ascii="Times New Roman" w:hAnsi="Times New Roman"/>
          <w:sz w:val="28"/>
          <w:szCs w:val="28"/>
        </w:rPr>
        <w:t>4</w:t>
      </w:r>
      <w:r w:rsidRPr="002E65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</w:t>
      </w:r>
      <w:r w:rsidR="000E5D81">
        <w:rPr>
          <w:rFonts w:ascii="Times New Roman" w:hAnsi="Times New Roman"/>
          <w:sz w:val="28"/>
          <w:szCs w:val="28"/>
        </w:rPr>
        <w:t>5</w:t>
      </w:r>
      <w:r w:rsidRPr="002E6519">
        <w:rPr>
          <w:rFonts w:ascii="Times New Roman" w:hAnsi="Times New Roman"/>
          <w:sz w:val="28"/>
          <w:szCs w:val="28"/>
        </w:rPr>
        <w:t>:</w:t>
      </w:r>
      <w:r w:rsidR="000E5D81">
        <w:rPr>
          <w:rFonts w:ascii="Times New Roman" w:hAnsi="Times New Roman"/>
          <w:sz w:val="28"/>
          <w:szCs w:val="28"/>
        </w:rPr>
        <w:t>127</w:t>
      </w:r>
    </w:p>
    <w:p w:rsidR="002C60E7" w:rsidRPr="002E6519" w:rsidRDefault="002C60E7" w:rsidP="002C60E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2C60E7" w:rsidRDefault="002C60E7" w:rsidP="002C60E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>
        <w:rPr>
          <w:rFonts w:ascii="Times New Roman" w:hAnsi="Times New Roman"/>
          <w:sz w:val="28"/>
          <w:szCs w:val="28"/>
        </w:rPr>
        <w:t>использования</w:t>
      </w:r>
    </w:p>
    <w:p w:rsidR="00A84339" w:rsidRPr="002E6519" w:rsidRDefault="002C60E7" w:rsidP="00A8433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Границы-</w:t>
      </w:r>
      <w:r w:rsidR="00A84339" w:rsidRPr="00A84339">
        <w:rPr>
          <w:szCs w:val="28"/>
        </w:rPr>
        <w:t xml:space="preserve"> </w:t>
      </w:r>
      <w:r w:rsidR="00A84339" w:rsidRPr="002E6519">
        <w:rPr>
          <w:rFonts w:ascii="Times New Roman" w:hAnsi="Times New Roman"/>
          <w:sz w:val="28"/>
          <w:szCs w:val="28"/>
        </w:rPr>
        <w:t xml:space="preserve">описаны в </w:t>
      </w:r>
      <w:r w:rsidR="00A84339"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2C60E7" w:rsidRPr="002E6519" w:rsidRDefault="002C60E7" w:rsidP="002C60E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 Обременения, ограничения: не зарегистрированы</w:t>
      </w:r>
    </w:p>
    <w:p w:rsidR="002C60E7" w:rsidRDefault="002C60E7" w:rsidP="002C60E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8C18AC" w:rsidRPr="002E6519" w:rsidRDefault="008C18AC" w:rsidP="008C18AC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2C60E7" w:rsidRPr="002E6519" w:rsidRDefault="002C60E7" w:rsidP="002C60E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001DB7" w:rsidRPr="004E38D2" w:rsidRDefault="002C60E7" w:rsidP="00001DB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 w:rsidR="00001DB7" w:rsidRPr="004E38D2">
        <w:rPr>
          <w:rFonts w:ascii="Times New Roman" w:hAnsi="Times New Roman"/>
          <w:sz w:val="28"/>
          <w:szCs w:val="28"/>
        </w:rPr>
        <w:t xml:space="preserve"> Никольское сельское поселение, в границах СХА «Никольское», центральная  часть кадастрового квартала 36:01:0740005</w:t>
      </w:r>
    </w:p>
    <w:p w:rsidR="002C60E7" w:rsidRPr="002E6519" w:rsidRDefault="002C60E7" w:rsidP="002C60E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286DD1">
        <w:rPr>
          <w:rFonts w:ascii="Times New Roman" w:hAnsi="Times New Roman"/>
          <w:sz w:val="28"/>
          <w:szCs w:val="28"/>
        </w:rPr>
        <w:t>605974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2C60E7" w:rsidRPr="002E6519" w:rsidRDefault="002C60E7" w:rsidP="002C60E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Кадастровый номер: 36:01:07</w:t>
      </w:r>
      <w:r w:rsidR="00286DD1">
        <w:rPr>
          <w:rFonts w:ascii="Times New Roman" w:hAnsi="Times New Roman"/>
          <w:sz w:val="28"/>
          <w:szCs w:val="28"/>
        </w:rPr>
        <w:t>40005:128</w:t>
      </w:r>
    </w:p>
    <w:p w:rsidR="002C60E7" w:rsidRPr="002E6519" w:rsidRDefault="002C60E7" w:rsidP="002C60E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2C60E7" w:rsidRDefault="002C60E7" w:rsidP="002C60E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>
        <w:rPr>
          <w:rFonts w:ascii="Times New Roman" w:hAnsi="Times New Roman"/>
          <w:sz w:val="28"/>
          <w:szCs w:val="28"/>
        </w:rPr>
        <w:t>использования</w:t>
      </w:r>
    </w:p>
    <w:p w:rsidR="00A84339" w:rsidRPr="002E6519" w:rsidRDefault="002C60E7" w:rsidP="00A8433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</w:t>
      </w:r>
      <w:r w:rsidR="00A84339" w:rsidRPr="002E6519">
        <w:rPr>
          <w:rFonts w:ascii="Times New Roman" w:hAnsi="Times New Roman"/>
          <w:sz w:val="28"/>
          <w:szCs w:val="28"/>
        </w:rPr>
        <w:t xml:space="preserve">описаны в </w:t>
      </w:r>
      <w:r w:rsidR="00A84339"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2C60E7" w:rsidRPr="002E6519" w:rsidRDefault="002C60E7" w:rsidP="002C60E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2C60E7" w:rsidRDefault="002C60E7" w:rsidP="002C60E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  <w:r w:rsidR="00286DD1">
        <w:rPr>
          <w:rFonts w:ascii="Times New Roman" w:hAnsi="Times New Roman"/>
          <w:sz w:val="28"/>
          <w:szCs w:val="28"/>
        </w:rPr>
        <w:t>.</w:t>
      </w:r>
    </w:p>
    <w:p w:rsidR="008C18AC" w:rsidRPr="002E6519" w:rsidRDefault="008C18AC" w:rsidP="008C18AC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6C6728" w:rsidRPr="002E6519" w:rsidRDefault="006C6728" w:rsidP="006C672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286DD1" w:rsidRPr="004E38D2" w:rsidRDefault="006C6728" w:rsidP="00286DD1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 w:rsidR="00286DD1" w:rsidRPr="004E38D2">
        <w:rPr>
          <w:rFonts w:ascii="Times New Roman" w:hAnsi="Times New Roman"/>
          <w:sz w:val="28"/>
          <w:szCs w:val="28"/>
        </w:rPr>
        <w:t>Никольское сельское поселение, в границах СХА «Никольское»,</w:t>
      </w:r>
      <w:r w:rsidR="00286DD1">
        <w:rPr>
          <w:rFonts w:ascii="Times New Roman" w:hAnsi="Times New Roman"/>
          <w:sz w:val="28"/>
          <w:szCs w:val="28"/>
        </w:rPr>
        <w:t xml:space="preserve"> южная</w:t>
      </w:r>
      <w:r w:rsidR="00286DD1" w:rsidRPr="004E38D2">
        <w:rPr>
          <w:rFonts w:ascii="Times New Roman" w:hAnsi="Times New Roman"/>
          <w:sz w:val="28"/>
          <w:szCs w:val="28"/>
        </w:rPr>
        <w:t xml:space="preserve">  часть кадастрового квартала 36:01:0740005</w:t>
      </w:r>
    </w:p>
    <w:p w:rsidR="006C6728" w:rsidRPr="002E6519" w:rsidRDefault="006C6728" w:rsidP="006C672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286DD1">
        <w:rPr>
          <w:rFonts w:ascii="Times New Roman" w:hAnsi="Times New Roman"/>
          <w:sz w:val="28"/>
          <w:szCs w:val="28"/>
        </w:rPr>
        <w:t>362635</w:t>
      </w:r>
      <w:r w:rsidRPr="002E6519">
        <w:rPr>
          <w:rFonts w:ascii="Times New Roman" w:hAnsi="Times New Roman"/>
          <w:sz w:val="28"/>
          <w:szCs w:val="28"/>
        </w:rPr>
        <w:t>кв.м.</w:t>
      </w:r>
    </w:p>
    <w:p w:rsidR="006C6728" w:rsidRPr="002E6519" w:rsidRDefault="006C6728" w:rsidP="006C672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Кадастровый номер: 36:01:07</w:t>
      </w:r>
      <w:r w:rsidR="00286DD1">
        <w:rPr>
          <w:rFonts w:ascii="Times New Roman" w:hAnsi="Times New Roman"/>
          <w:sz w:val="28"/>
          <w:szCs w:val="28"/>
        </w:rPr>
        <w:t>4</w:t>
      </w:r>
      <w:r w:rsidRPr="002E65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</w:t>
      </w:r>
      <w:r w:rsidR="00286DD1">
        <w:rPr>
          <w:rFonts w:ascii="Times New Roman" w:hAnsi="Times New Roman"/>
          <w:sz w:val="28"/>
          <w:szCs w:val="28"/>
        </w:rPr>
        <w:t>5</w:t>
      </w:r>
      <w:r w:rsidRPr="002E6519">
        <w:rPr>
          <w:rFonts w:ascii="Times New Roman" w:hAnsi="Times New Roman"/>
          <w:sz w:val="28"/>
          <w:szCs w:val="28"/>
        </w:rPr>
        <w:t>:</w:t>
      </w:r>
      <w:r w:rsidR="00286DD1">
        <w:rPr>
          <w:rFonts w:ascii="Times New Roman" w:hAnsi="Times New Roman"/>
          <w:sz w:val="28"/>
          <w:szCs w:val="28"/>
        </w:rPr>
        <w:t>129</w:t>
      </w:r>
    </w:p>
    <w:p w:rsidR="006C6728" w:rsidRPr="002E6519" w:rsidRDefault="006C6728" w:rsidP="006C672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6C6728" w:rsidRDefault="006C6728" w:rsidP="006C672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Разрешенное использование: Для сельскохозяйственного </w:t>
      </w:r>
      <w:r>
        <w:rPr>
          <w:rFonts w:ascii="Times New Roman" w:hAnsi="Times New Roman"/>
          <w:sz w:val="28"/>
          <w:szCs w:val="28"/>
        </w:rPr>
        <w:t>использования</w:t>
      </w:r>
    </w:p>
    <w:p w:rsidR="00A84339" w:rsidRPr="002E6519" w:rsidRDefault="006C6728" w:rsidP="00A8433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</w:t>
      </w:r>
      <w:r w:rsidR="00A84339" w:rsidRPr="002E6519">
        <w:rPr>
          <w:rFonts w:ascii="Times New Roman" w:hAnsi="Times New Roman"/>
          <w:sz w:val="28"/>
          <w:szCs w:val="28"/>
        </w:rPr>
        <w:t xml:space="preserve">описаны в </w:t>
      </w:r>
      <w:r w:rsidR="00A84339"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6C6728" w:rsidRPr="002E6519" w:rsidRDefault="006C6728" w:rsidP="006C672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6C6728" w:rsidRDefault="006C6728" w:rsidP="006C672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9F3EAC" w:rsidRPr="002E6519" w:rsidRDefault="009F3EAC" w:rsidP="009F3EAC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5A2CC8" w:rsidRPr="002E6519" w:rsidRDefault="005A2CC8" w:rsidP="005A2C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5A2CC8" w:rsidRDefault="005A2CC8" w:rsidP="005A2C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Местоположение: </w:t>
      </w:r>
      <w:r w:rsidR="00001DB7" w:rsidRPr="00001DB7">
        <w:rPr>
          <w:rFonts w:ascii="Times New Roman" w:hAnsi="Times New Roman"/>
          <w:sz w:val="28"/>
          <w:szCs w:val="28"/>
        </w:rPr>
        <w:t>Воронежская область,</w:t>
      </w:r>
      <w:r w:rsidR="00001DB7">
        <w:rPr>
          <w:rFonts w:ascii="Times New Roman" w:hAnsi="Times New Roman"/>
          <w:sz w:val="28"/>
          <w:szCs w:val="28"/>
        </w:rPr>
        <w:t xml:space="preserve"> р-н  Аннинский</w:t>
      </w:r>
      <w:r w:rsidR="00001DB7" w:rsidRPr="00001DB7">
        <w:rPr>
          <w:rFonts w:ascii="Times New Roman" w:hAnsi="Times New Roman"/>
          <w:sz w:val="28"/>
          <w:szCs w:val="28"/>
        </w:rPr>
        <w:t xml:space="preserve">, Никольское   сельское поселение, в границах СХА «Никольское», </w:t>
      </w:r>
      <w:r w:rsidR="007D30FD">
        <w:rPr>
          <w:rFonts w:ascii="Times New Roman" w:hAnsi="Times New Roman"/>
          <w:sz w:val="28"/>
          <w:szCs w:val="28"/>
        </w:rPr>
        <w:t>южная</w:t>
      </w:r>
      <w:r w:rsidR="00001DB7" w:rsidRPr="00001DB7">
        <w:rPr>
          <w:rFonts w:ascii="Times New Roman" w:hAnsi="Times New Roman"/>
          <w:sz w:val="28"/>
          <w:szCs w:val="28"/>
        </w:rPr>
        <w:t xml:space="preserve">  часть кадастрового квартала 36:01:0740005</w:t>
      </w:r>
    </w:p>
    <w:p w:rsidR="005A2CC8" w:rsidRPr="002E6519" w:rsidRDefault="005A2CC8" w:rsidP="005A2C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7D30FD">
        <w:rPr>
          <w:rFonts w:ascii="Times New Roman" w:hAnsi="Times New Roman"/>
          <w:sz w:val="28"/>
          <w:szCs w:val="28"/>
        </w:rPr>
        <w:t>1017363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5A2CC8" w:rsidRPr="002E6519" w:rsidRDefault="005A2CC8" w:rsidP="005A2C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Кадастровый номер: 36:01:07</w:t>
      </w:r>
      <w:r w:rsidR="007D30FD">
        <w:rPr>
          <w:rFonts w:ascii="Times New Roman" w:hAnsi="Times New Roman"/>
          <w:sz w:val="28"/>
          <w:szCs w:val="28"/>
        </w:rPr>
        <w:t>4</w:t>
      </w:r>
      <w:r w:rsidRPr="002E651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</w:t>
      </w:r>
      <w:r w:rsidR="007D30FD">
        <w:rPr>
          <w:rFonts w:ascii="Times New Roman" w:hAnsi="Times New Roman"/>
          <w:sz w:val="28"/>
          <w:szCs w:val="28"/>
        </w:rPr>
        <w:t>5</w:t>
      </w:r>
      <w:r w:rsidRPr="002E6519">
        <w:rPr>
          <w:rFonts w:ascii="Times New Roman" w:hAnsi="Times New Roman"/>
          <w:sz w:val="28"/>
          <w:szCs w:val="28"/>
        </w:rPr>
        <w:t>:</w:t>
      </w:r>
      <w:r w:rsidR="007D30FD">
        <w:rPr>
          <w:rFonts w:ascii="Times New Roman" w:hAnsi="Times New Roman"/>
          <w:sz w:val="28"/>
          <w:szCs w:val="28"/>
        </w:rPr>
        <w:t>130</w:t>
      </w:r>
    </w:p>
    <w:p w:rsidR="005A2CC8" w:rsidRPr="002E6519" w:rsidRDefault="005A2CC8" w:rsidP="005A2C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5A2CC8" w:rsidRDefault="005A2CC8" w:rsidP="005A2C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lastRenderedPageBreak/>
        <w:t xml:space="preserve">Разрешенное использование: Для сельскохозяйственного </w:t>
      </w:r>
      <w:r>
        <w:rPr>
          <w:rFonts w:ascii="Times New Roman" w:hAnsi="Times New Roman"/>
          <w:sz w:val="28"/>
          <w:szCs w:val="28"/>
        </w:rPr>
        <w:t>использования</w:t>
      </w:r>
    </w:p>
    <w:p w:rsidR="00A84339" w:rsidRPr="002E6519" w:rsidRDefault="005A2CC8" w:rsidP="00A8433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Границы-  </w:t>
      </w:r>
      <w:r w:rsidR="00A84339" w:rsidRPr="002E6519">
        <w:rPr>
          <w:rFonts w:ascii="Times New Roman" w:hAnsi="Times New Roman"/>
          <w:sz w:val="28"/>
          <w:szCs w:val="28"/>
        </w:rPr>
        <w:t xml:space="preserve">описаны в </w:t>
      </w:r>
      <w:r w:rsidR="00A84339">
        <w:rPr>
          <w:rFonts w:ascii="Times New Roman" w:hAnsi="Times New Roman"/>
          <w:sz w:val="28"/>
          <w:szCs w:val="28"/>
        </w:rPr>
        <w:t>сведениях об основных характеристиках объекта недвижимости</w:t>
      </w:r>
    </w:p>
    <w:p w:rsidR="005A2CC8" w:rsidRPr="002E6519" w:rsidRDefault="005A2CC8" w:rsidP="005A2C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5A2CC8" w:rsidRDefault="005A2CC8" w:rsidP="005A2C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49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BE3E4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Начальная цена предмета аукциона: </w:t>
      </w:r>
      <w:r w:rsidRPr="00494326">
        <w:rPr>
          <w:rFonts w:ascii="Times New Roman" w:hAnsi="Times New Roman"/>
          <w:sz w:val="28"/>
          <w:szCs w:val="28"/>
        </w:rPr>
        <w:t xml:space="preserve">начальный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определен на основании отчетов об оценке</w:t>
      </w:r>
      <w:r w:rsidR="00BE3E46">
        <w:rPr>
          <w:rFonts w:ascii="Times New Roman" w:hAnsi="Times New Roman"/>
          <w:sz w:val="28"/>
          <w:szCs w:val="28"/>
        </w:rPr>
        <w:t>:</w:t>
      </w:r>
    </w:p>
    <w:p w:rsidR="000921E8" w:rsidRDefault="00500F05" w:rsidP="0061112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="007D30FD" w:rsidRPr="007D30FD">
        <w:rPr>
          <w:rFonts w:ascii="Times New Roman" w:hAnsi="Times New Roman"/>
          <w:b/>
          <w:sz w:val="28"/>
          <w:szCs w:val="28"/>
        </w:rPr>
        <w:t>316 938</w:t>
      </w:r>
      <w:r w:rsidR="00AC2A2E">
        <w:rPr>
          <w:rFonts w:ascii="Times New Roman" w:hAnsi="Times New Roman"/>
          <w:sz w:val="28"/>
          <w:szCs w:val="28"/>
        </w:rPr>
        <w:t xml:space="preserve"> </w:t>
      </w:r>
      <w:r w:rsid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611121" w:rsidRPr="00AC2A2E">
        <w:rPr>
          <w:rFonts w:ascii="Times New Roman" w:hAnsi="Times New Roman"/>
          <w:b/>
          <w:sz w:val="28"/>
          <w:szCs w:val="28"/>
        </w:rPr>
        <w:t>00</w:t>
      </w:r>
      <w:r w:rsid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копеек (</w:t>
      </w:r>
      <w:r w:rsidR="007D30FD">
        <w:rPr>
          <w:rFonts w:ascii="Times New Roman" w:hAnsi="Times New Roman"/>
          <w:sz w:val="28"/>
          <w:szCs w:val="28"/>
        </w:rPr>
        <w:t xml:space="preserve">Триста шестнадцать тысяч девятьсот тридцать восемь </w:t>
      </w:r>
      <w:r w:rsidR="005A2CC8">
        <w:rPr>
          <w:rFonts w:ascii="Times New Roman" w:hAnsi="Times New Roman"/>
          <w:sz w:val="28"/>
          <w:szCs w:val="28"/>
        </w:rPr>
        <w:t xml:space="preserve"> рубл</w:t>
      </w:r>
      <w:r w:rsidR="007D30FD">
        <w:rPr>
          <w:rFonts w:ascii="Times New Roman" w:hAnsi="Times New Roman"/>
          <w:sz w:val="28"/>
          <w:szCs w:val="28"/>
        </w:rPr>
        <w:t>ей</w:t>
      </w:r>
      <w:r w:rsidR="00AC2A2E">
        <w:rPr>
          <w:rFonts w:ascii="Times New Roman" w:hAnsi="Times New Roman"/>
          <w:sz w:val="28"/>
          <w:szCs w:val="28"/>
        </w:rPr>
        <w:t xml:space="preserve"> 00</w:t>
      </w:r>
      <w:r>
        <w:rPr>
          <w:rFonts w:ascii="Times New Roman" w:hAnsi="Times New Roman"/>
          <w:sz w:val="28"/>
          <w:szCs w:val="28"/>
        </w:rPr>
        <w:t xml:space="preserve"> копеек), без НДС</w:t>
      </w:r>
      <w:r w:rsidR="00611121" w:rsidRPr="00611121">
        <w:rPr>
          <w:rFonts w:ascii="Times New Roman" w:hAnsi="Times New Roman"/>
          <w:sz w:val="28"/>
          <w:szCs w:val="28"/>
        </w:rPr>
        <w:t xml:space="preserve"> </w:t>
      </w:r>
      <w:r w:rsidR="00611121">
        <w:rPr>
          <w:rFonts w:ascii="Times New Roman" w:hAnsi="Times New Roman"/>
          <w:sz w:val="28"/>
          <w:szCs w:val="28"/>
        </w:rPr>
        <w:t>(</w:t>
      </w:r>
      <w:r w:rsidR="00611121" w:rsidRPr="00085A2C">
        <w:rPr>
          <w:rFonts w:ascii="Times New Roman" w:hAnsi="Times New Roman"/>
          <w:sz w:val="28"/>
          <w:szCs w:val="28"/>
        </w:rPr>
        <w:t xml:space="preserve">отчет об оценке рыночной стоимости </w:t>
      </w:r>
      <w:r w:rsidR="007D30FD">
        <w:rPr>
          <w:rFonts w:ascii="Times New Roman" w:hAnsi="Times New Roman"/>
          <w:sz w:val="28"/>
          <w:szCs w:val="28"/>
        </w:rPr>
        <w:t xml:space="preserve"> размера </w:t>
      </w:r>
      <w:r w:rsidR="00611121" w:rsidRPr="00085A2C">
        <w:rPr>
          <w:rFonts w:ascii="Times New Roman" w:hAnsi="Times New Roman"/>
          <w:sz w:val="28"/>
          <w:szCs w:val="28"/>
        </w:rPr>
        <w:t>годовой арендной платы земельного участка от</w:t>
      </w:r>
      <w:r w:rsidR="00444BCE">
        <w:rPr>
          <w:rFonts w:ascii="Times New Roman" w:hAnsi="Times New Roman"/>
          <w:sz w:val="28"/>
          <w:szCs w:val="28"/>
        </w:rPr>
        <w:t xml:space="preserve"> </w:t>
      </w:r>
      <w:r w:rsidR="007D30FD">
        <w:rPr>
          <w:rFonts w:ascii="Times New Roman" w:hAnsi="Times New Roman"/>
          <w:sz w:val="28"/>
          <w:szCs w:val="28"/>
        </w:rPr>
        <w:t>03</w:t>
      </w:r>
      <w:r w:rsidR="00444BCE">
        <w:rPr>
          <w:rFonts w:ascii="Times New Roman" w:hAnsi="Times New Roman"/>
          <w:sz w:val="28"/>
          <w:szCs w:val="28"/>
        </w:rPr>
        <w:t>.0</w:t>
      </w:r>
      <w:r w:rsidR="007D30FD">
        <w:rPr>
          <w:rFonts w:ascii="Times New Roman" w:hAnsi="Times New Roman"/>
          <w:sz w:val="28"/>
          <w:szCs w:val="28"/>
        </w:rPr>
        <w:t>7</w:t>
      </w:r>
      <w:r w:rsidR="00611121">
        <w:rPr>
          <w:rFonts w:ascii="Times New Roman" w:hAnsi="Times New Roman"/>
          <w:sz w:val="28"/>
          <w:szCs w:val="28"/>
        </w:rPr>
        <w:t>.201</w:t>
      </w:r>
      <w:r w:rsidR="009F3EAC">
        <w:rPr>
          <w:rFonts w:ascii="Times New Roman" w:hAnsi="Times New Roman"/>
          <w:sz w:val="28"/>
          <w:szCs w:val="28"/>
        </w:rPr>
        <w:t>7</w:t>
      </w:r>
      <w:r w:rsidR="00611121" w:rsidRPr="00085A2C">
        <w:rPr>
          <w:rFonts w:ascii="Times New Roman" w:hAnsi="Times New Roman"/>
          <w:sz w:val="28"/>
          <w:szCs w:val="28"/>
        </w:rPr>
        <w:t xml:space="preserve"> года № </w:t>
      </w:r>
      <w:r w:rsidR="007D30FD">
        <w:rPr>
          <w:rFonts w:ascii="Times New Roman" w:hAnsi="Times New Roman"/>
          <w:sz w:val="28"/>
          <w:szCs w:val="28"/>
        </w:rPr>
        <w:t>67</w:t>
      </w:r>
      <w:r w:rsidR="005A2CC8">
        <w:rPr>
          <w:rFonts w:ascii="Times New Roman" w:hAnsi="Times New Roman"/>
          <w:sz w:val="28"/>
          <w:szCs w:val="28"/>
        </w:rPr>
        <w:t xml:space="preserve"> </w:t>
      </w:r>
      <w:r w:rsidR="009F3EAC">
        <w:rPr>
          <w:rFonts w:ascii="Times New Roman" w:hAnsi="Times New Roman"/>
          <w:sz w:val="28"/>
          <w:szCs w:val="28"/>
        </w:rPr>
        <w:t xml:space="preserve"> ИП Ковылов Олег Владимирович</w:t>
      </w:r>
      <w:r w:rsidR="00611121">
        <w:rPr>
          <w:rFonts w:ascii="Times New Roman" w:hAnsi="Times New Roman"/>
          <w:sz w:val="28"/>
          <w:szCs w:val="28"/>
        </w:rPr>
        <w:t>)</w:t>
      </w:r>
      <w:r w:rsidR="000921E8">
        <w:rPr>
          <w:rFonts w:ascii="Times New Roman" w:hAnsi="Times New Roman"/>
          <w:sz w:val="28"/>
          <w:szCs w:val="28"/>
        </w:rPr>
        <w:t>;</w:t>
      </w:r>
    </w:p>
    <w:p w:rsidR="000921E8" w:rsidRDefault="00611121" w:rsidP="000921E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  <w:r w:rsidR="000921E8">
        <w:rPr>
          <w:rFonts w:ascii="Times New Roman" w:hAnsi="Times New Roman"/>
          <w:sz w:val="28"/>
          <w:szCs w:val="28"/>
        </w:rPr>
        <w:t xml:space="preserve">По </w:t>
      </w:r>
      <w:r w:rsidR="000921E8"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 w:rsidR="000921E8">
        <w:rPr>
          <w:rFonts w:ascii="Times New Roman" w:hAnsi="Times New Roman"/>
          <w:b/>
          <w:sz w:val="28"/>
          <w:szCs w:val="28"/>
        </w:rPr>
        <w:t>2</w:t>
      </w:r>
      <w:r w:rsidR="000921E8">
        <w:rPr>
          <w:rFonts w:ascii="Times New Roman" w:hAnsi="Times New Roman"/>
          <w:sz w:val="28"/>
          <w:szCs w:val="28"/>
        </w:rPr>
        <w:t xml:space="preserve"> –</w:t>
      </w:r>
      <w:r w:rsidR="00F81F29" w:rsidRPr="00F81F29">
        <w:rPr>
          <w:rFonts w:ascii="Times New Roman" w:hAnsi="Times New Roman"/>
          <w:b/>
          <w:sz w:val="28"/>
          <w:szCs w:val="28"/>
        </w:rPr>
        <w:t>173 690</w:t>
      </w:r>
      <w:r w:rsidR="00F81F29">
        <w:rPr>
          <w:rFonts w:ascii="Times New Roman" w:hAnsi="Times New Roman"/>
          <w:sz w:val="28"/>
          <w:szCs w:val="28"/>
        </w:rPr>
        <w:t xml:space="preserve">  рублей </w:t>
      </w:r>
      <w:r w:rsidR="00F81F29" w:rsidRPr="00AC2A2E">
        <w:rPr>
          <w:rFonts w:ascii="Times New Roman" w:hAnsi="Times New Roman"/>
          <w:b/>
          <w:sz w:val="28"/>
          <w:szCs w:val="28"/>
        </w:rPr>
        <w:t>00</w:t>
      </w:r>
      <w:r w:rsidR="00F81F29">
        <w:rPr>
          <w:rFonts w:ascii="Times New Roman" w:hAnsi="Times New Roman"/>
          <w:sz w:val="28"/>
          <w:szCs w:val="28"/>
        </w:rPr>
        <w:t xml:space="preserve"> копеек (Сто семьдесят три тысячи шестьсот девяносто  рублей 00 копеек), без НДС</w:t>
      </w:r>
      <w:r w:rsidR="00F81F29" w:rsidRPr="00611121">
        <w:rPr>
          <w:rFonts w:ascii="Times New Roman" w:hAnsi="Times New Roman"/>
          <w:sz w:val="28"/>
          <w:szCs w:val="28"/>
        </w:rPr>
        <w:t xml:space="preserve"> </w:t>
      </w:r>
      <w:r w:rsidR="00F81F29">
        <w:rPr>
          <w:rFonts w:ascii="Times New Roman" w:hAnsi="Times New Roman"/>
          <w:sz w:val="28"/>
          <w:szCs w:val="28"/>
        </w:rPr>
        <w:t>(</w:t>
      </w:r>
      <w:r w:rsidR="00F81F29" w:rsidRPr="00085A2C">
        <w:rPr>
          <w:rFonts w:ascii="Times New Roman" w:hAnsi="Times New Roman"/>
          <w:sz w:val="28"/>
          <w:szCs w:val="28"/>
        </w:rPr>
        <w:t xml:space="preserve">отчет об оценке рыночной стоимости </w:t>
      </w:r>
      <w:r w:rsidR="00F81F29">
        <w:rPr>
          <w:rFonts w:ascii="Times New Roman" w:hAnsi="Times New Roman"/>
          <w:sz w:val="28"/>
          <w:szCs w:val="28"/>
        </w:rPr>
        <w:t xml:space="preserve"> размера </w:t>
      </w:r>
      <w:r w:rsidR="00F81F29" w:rsidRPr="00085A2C">
        <w:rPr>
          <w:rFonts w:ascii="Times New Roman" w:hAnsi="Times New Roman"/>
          <w:sz w:val="28"/>
          <w:szCs w:val="28"/>
        </w:rPr>
        <w:t>годовой арендной платы земельного участка от</w:t>
      </w:r>
      <w:r w:rsidR="00F81F29">
        <w:rPr>
          <w:rFonts w:ascii="Times New Roman" w:hAnsi="Times New Roman"/>
          <w:sz w:val="28"/>
          <w:szCs w:val="28"/>
        </w:rPr>
        <w:t xml:space="preserve"> 03.07.2017</w:t>
      </w:r>
      <w:r w:rsidR="00F81F29" w:rsidRPr="00085A2C">
        <w:rPr>
          <w:rFonts w:ascii="Times New Roman" w:hAnsi="Times New Roman"/>
          <w:sz w:val="28"/>
          <w:szCs w:val="28"/>
        </w:rPr>
        <w:t xml:space="preserve"> года № </w:t>
      </w:r>
      <w:r w:rsidR="00F81F29">
        <w:rPr>
          <w:rFonts w:ascii="Times New Roman" w:hAnsi="Times New Roman"/>
          <w:sz w:val="28"/>
          <w:szCs w:val="28"/>
        </w:rPr>
        <w:t>66  ИП Ковылов Олег Владимирович)</w:t>
      </w:r>
      <w:r w:rsidR="000921E8">
        <w:rPr>
          <w:rFonts w:ascii="Times New Roman" w:hAnsi="Times New Roman"/>
          <w:sz w:val="28"/>
          <w:szCs w:val="28"/>
        </w:rPr>
        <w:t>;</w:t>
      </w:r>
    </w:p>
    <w:p w:rsidR="00F81F29" w:rsidRDefault="000921E8" w:rsidP="000921E8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3</w:t>
      </w:r>
      <w:r w:rsidR="00990C4D">
        <w:rPr>
          <w:rFonts w:ascii="Times New Roman" w:hAnsi="Times New Roman"/>
          <w:sz w:val="28"/>
          <w:szCs w:val="28"/>
        </w:rPr>
        <w:t xml:space="preserve"> –</w:t>
      </w:r>
      <w:r w:rsidR="00F81F29" w:rsidRPr="00F81F29">
        <w:rPr>
          <w:rFonts w:ascii="Times New Roman" w:hAnsi="Times New Roman"/>
          <w:b/>
          <w:sz w:val="28"/>
          <w:szCs w:val="28"/>
        </w:rPr>
        <w:t>307 151</w:t>
      </w:r>
      <w:r w:rsidR="00F81F29">
        <w:rPr>
          <w:rFonts w:ascii="Times New Roman" w:hAnsi="Times New Roman"/>
          <w:sz w:val="28"/>
          <w:szCs w:val="28"/>
        </w:rPr>
        <w:t xml:space="preserve">  рубль </w:t>
      </w:r>
      <w:r w:rsidR="00F81F29" w:rsidRPr="00AC2A2E">
        <w:rPr>
          <w:rFonts w:ascii="Times New Roman" w:hAnsi="Times New Roman"/>
          <w:b/>
          <w:sz w:val="28"/>
          <w:szCs w:val="28"/>
        </w:rPr>
        <w:t>00</w:t>
      </w:r>
      <w:r w:rsidR="00F81F29">
        <w:rPr>
          <w:rFonts w:ascii="Times New Roman" w:hAnsi="Times New Roman"/>
          <w:sz w:val="28"/>
          <w:szCs w:val="28"/>
        </w:rPr>
        <w:t xml:space="preserve"> копеек (Триста семь тысяч  сто пятьдесят один рубль 00 копеек), без НДС</w:t>
      </w:r>
      <w:r w:rsidR="00F81F29" w:rsidRPr="00611121">
        <w:rPr>
          <w:rFonts w:ascii="Times New Roman" w:hAnsi="Times New Roman"/>
          <w:sz w:val="28"/>
          <w:szCs w:val="28"/>
        </w:rPr>
        <w:t xml:space="preserve"> </w:t>
      </w:r>
      <w:r w:rsidR="00F81F29">
        <w:rPr>
          <w:rFonts w:ascii="Times New Roman" w:hAnsi="Times New Roman"/>
          <w:sz w:val="28"/>
          <w:szCs w:val="28"/>
        </w:rPr>
        <w:t>(</w:t>
      </w:r>
      <w:r w:rsidR="00F81F29" w:rsidRPr="00085A2C">
        <w:rPr>
          <w:rFonts w:ascii="Times New Roman" w:hAnsi="Times New Roman"/>
          <w:sz w:val="28"/>
          <w:szCs w:val="28"/>
        </w:rPr>
        <w:t xml:space="preserve">отчет об оценке рыночной стоимости </w:t>
      </w:r>
      <w:r w:rsidR="00F81F29">
        <w:rPr>
          <w:rFonts w:ascii="Times New Roman" w:hAnsi="Times New Roman"/>
          <w:sz w:val="28"/>
          <w:szCs w:val="28"/>
        </w:rPr>
        <w:t xml:space="preserve"> размера </w:t>
      </w:r>
      <w:r w:rsidR="00F81F29" w:rsidRPr="00085A2C">
        <w:rPr>
          <w:rFonts w:ascii="Times New Roman" w:hAnsi="Times New Roman"/>
          <w:sz w:val="28"/>
          <w:szCs w:val="28"/>
        </w:rPr>
        <w:t>годовой арендной платы земельного участка от</w:t>
      </w:r>
      <w:r w:rsidR="00F81F29">
        <w:rPr>
          <w:rFonts w:ascii="Times New Roman" w:hAnsi="Times New Roman"/>
          <w:sz w:val="28"/>
          <w:szCs w:val="28"/>
        </w:rPr>
        <w:t xml:space="preserve"> 03.07.2017</w:t>
      </w:r>
      <w:r w:rsidR="00F81F29" w:rsidRPr="00085A2C">
        <w:rPr>
          <w:rFonts w:ascii="Times New Roman" w:hAnsi="Times New Roman"/>
          <w:sz w:val="28"/>
          <w:szCs w:val="28"/>
        </w:rPr>
        <w:t xml:space="preserve"> года № </w:t>
      </w:r>
      <w:r w:rsidR="00F81F29">
        <w:rPr>
          <w:rFonts w:ascii="Times New Roman" w:hAnsi="Times New Roman"/>
          <w:sz w:val="28"/>
          <w:szCs w:val="28"/>
        </w:rPr>
        <w:t>70  ИП Ковылов Олег Владимирович);</w:t>
      </w:r>
    </w:p>
    <w:p w:rsidR="000921E8" w:rsidRDefault="000921E8" w:rsidP="000921E8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4243F" w:rsidRPr="00F81F29">
        <w:rPr>
          <w:rFonts w:ascii="Times New Roman" w:hAnsi="Times New Roman"/>
          <w:b/>
          <w:sz w:val="28"/>
          <w:szCs w:val="28"/>
        </w:rPr>
        <w:t>1</w:t>
      </w:r>
      <w:r w:rsidR="00A4243F">
        <w:rPr>
          <w:rFonts w:ascii="Times New Roman" w:hAnsi="Times New Roman"/>
          <w:b/>
          <w:sz w:val="28"/>
          <w:szCs w:val="28"/>
        </w:rPr>
        <w:t>82 043</w:t>
      </w:r>
      <w:r w:rsidR="00A4243F">
        <w:rPr>
          <w:rFonts w:ascii="Times New Roman" w:hAnsi="Times New Roman"/>
          <w:sz w:val="28"/>
          <w:szCs w:val="28"/>
        </w:rPr>
        <w:t xml:space="preserve">  рубля </w:t>
      </w:r>
      <w:r w:rsidR="00A4243F" w:rsidRPr="00AC2A2E">
        <w:rPr>
          <w:rFonts w:ascii="Times New Roman" w:hAnsi="Times New Roman"/>
          <w:b/>
          <w:sz w:val="28"/>
          <w:szCs w:val="28"/>
        </w:rPr>
        <w:t>00</w:t>
      </w:r>
      <w:r w:rsidR="00A4243F">
        <w:rPr>
          <w:rFonts w:ascii="Times New Roman" w:hAnsi="Times New Roman"/>
          <w:sz w:val="28"/>
          <w:szCs w:val="28"/>
        </w:rPr>
        <w:t xml:space="preserve"> копеек (Сто восемьдесят две тысячи  сорок три рубля 00 копеек), без НДС</w:t>
      </w:r>
      <w:r w:rsidR="00A4243F" w:rsidRPr="00611121">
        <w:rPr>
          <w:rFonts w:ascii="Times New Roman" w:hAnsi="Times New Roman"/>
          <w:sz w:val="28"/>
          <w:szCs w:val="28"/>
        </w:rPr>
        <w:t xml:space="preserve"> </w:t>
      </w:r>
      <w:r w:rsidR="00A4243F">
        <w:rPr>
          <w:rFonts w:ascii="Times New Roman" w:hAnsi="Times New Roman"/>
          <w:sz w:val="28"/>
          <w:szCs w:val="28"/>
        </w:rPr>
        <w:t>(</w:t>
      </w:r>
      <w:r w:rsidR="00A4243F" w:rsidRPr="00085A2C">
        <w:rPr>
          <w:rFonts w:ascii="Times New Roman" w:hAnsi="Times New Roman"/>
          <w:sz w:val="28"/>
          <w:szCs w:val="28"/>
        </w:rPr>
        <w:t xml:space="preserve">отчет об оценке рыночной стоимости </w:t>
      </w:r>
      <w:r w:rsidR="00A4243F">
        <w:rPr>
          <w:rFonts w:ascii="Times New Roman" w:hAnsi="Times New Roman"/>
          <w:sz w:val="28"/>
          <w:szCs w:val="28"/>
        </w:rPr>
        <w:t xml:space="preserve"> размера </w:t>
      </w:r>
      <w:r w:rsidR="00A4243F" w:rsidRPr="00085A2C">
        <w:rPr>
          <w:rFonts w:ascii="Times New Roman" w:hAnsi="Times New Roman"/>
          <w:sz w:val="28"/>
          <w:szCs w:val="28"/>
        </w:rPr>
        <w:t>годовой арендной платы земельного участка от</w:t>
      </w:r>
      <w:r w:rsidR="00A4243F">
        <w:rPr>
          <w:rFonts w:ascii="Times New Roman" w:hAnsi="Times New Roman"/>
          <w:sz w:val="28"/>
          <w:szCs w:val="28"/>
        </w:rPr>
        <w:t xml:space="preserve"> 03.07.2017</w:t>
      </w:r>
      <w:r w:rsidR="00A4243F" w:rsidRPr="00085A2C">
        <w:rPr>
          <w:rFonts w:ascii="Times New Roman" w:hAnsi="Times New Roman"/>
          <w:sz w:val="28"/>
          <w:szCs w:val="28"/>
        </w:rPr>
        <w:t xml:space="preserve"> года № </w:t>
      </w:r>
      <w:r w:rsidR="00A4243F">
        <w:rPr>
          <w:rFonts w:ascii="Times New Roman" w:hAnsi="Times New Roman"/>
          <w:sz w:val="28"/>
          <w:szCs w:val="28"/>
        </w:rPr>
        <w:t>69  ИП Ковылов Олег Владимирович)</w:t>
      </w:r>
      <w:r>
        <w:rPr>
          <w:rFonts w:ascii="Times New Roman" w:hAnsi="Times New Roman"/>
          <w:sz w:val="28"/>
          <w:szCs w:val="28"/>
        </w:rPr>
        <w:t>;</w:t>
      </w:r>
    </w:p>
    <w:p w:rsidR="000921E8" w:rsidRDefault="000921E8" w:rsidP="000921E8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4243F" w:rsidRPr="00A4243F">
        <w:rPr>
          <w:rFonts w:ascii="Times New Roman" w:hAnsi="Times New Roman"/>
          <w:b/>
          <w:sz w:val="28"/>
          <w:szCs w:val="28"/>
        </w:rPr>
        <w:t>512 696</w:t>
      </w:r>
      <w:r w:rsidR="00A4243F">
        <w:rPr>
          <w:rFonts w:ascii="Times New Roman" w:hAnsi="Times New Roman"/>
          <w:sz w:val="28"/>
          <w:szCs w:val="28"/>
        </w:rPr>
        <w:t xml:space="preserve"> рублей </w:t>
      </w:r>
      <w:r w:rsidR="00A4243F" w:rsidRPr="00AC2A2E">
        <w:rPr>
          <w:rFonts w:ascii="Times New Roman" w:hAnsi="Times New Roman"/>
          <w:b/>
          <w:sz w:val="28"/>
          <w:szCs w:val="28"/>
        </w:rPr>
        <w:t>00</w:t>
      </w:r>
      <w:r w:rsidR="00A4243F">
        <w:rPr>
          <w:rFonts w:ascii="Times New Roman" w:hAnsi="Times New Roman"/>
          <w:sz w:val="28"/>
          <w:szCs w:val="28"/>
        </w:rPr>
        <w:t xml:space="preserve"> копеек (Пятьсот двенадцать тысяч шестьсот девяносто шесть рублей 00 копеек), без НДС</w:t>
      </w:r>
      <w:r w:rsidR="00A4243F" w:rsidRPr="00611121">
        <w:rPr>
          <w:rFonts w:ascii="Times New Roman" w:hAnsi="Times New Roman"/>
          <w:sz w:val="28"/>
          <w:szCs w:val="28"/>
        </w:rPr>
        <w:t xml:space="preserve"> </w:t>
      </w:r>
      <w:r w:rsidR="00A4243F">
        <w:rPr>
          <w:rFonts w:ascii="Times New Roman" w:hAnsi="Times New Roman"/>
          <w:sz w:val="28"/>
          <w:szCs w:val="28"/>
        </w:rPr>
        <w:t>(</w:t>
      </w:r>
      <w:r w:rsidR="00A4243F" w:rsidRPr="00085A2C">
        <w:rPr>
          <w:rFonts w:ascii="Times New Roman" w:hAnsi="Times New Roman"/>
          <w:sz w:val="28"/>
          <w:szCs w:val="28"/>
        </w:rPr>
        <w:t xml:space="preserve">отчет об оценке рыночной стоимости </w:t>
      </w:r>
      <w:r w:rsidR="00A4243F">
        <w:rPr>
          <w:rFonts w:ascii="Times New Roman" w:hAnsi="Times New Roman"/>
          <w:sz w:val="28"/>
          <w:szCs w:val="28"/>
        </w:rPr>
        <w:t xml:space="preserve"> размера </w:t>
      </w:r>
      <w:r w:rsidR="00A4243F" w:rsidRPr="00085A2C">
        <w:rPr>
          <w:rFonts w:ascii="Times New Roman" w:hAnsi="Times New Roman"/>
          <w:sz w:val="28"/>
          <w:szCs w:val="28"/>
        </w:rPr>
        <w:t>годовой арендной платы земельного участка от</w:t>
      </w:r>
      <w:r w:rsidR="00A4243F">
        <w:rPr>
          <w:rFonts w:ascii="Times New Roman" w:hAnsi="Times New Roman"/>
          <w:sz w:val="28"/>
          <w:szCs w:val="28"/>
        </w:rPr>
        <w:t xml:space="preserve"> 03.07.2017</w:t>
      </w:r>
      <w:r w:rsidR="00A4243F" w:rsidRPr="00085A2C">
        <w:rPr>
          <w:rFonts w:ascii="Times New Roman" w:hAnsi="Times New Roman"/>
          <w:sz w:val="28"/>
          <w:szCs w:val="28"/>
        </w:rPr>
        <w:t xml:space="preserve"> года № </w:t>
      </w:r>
      <w:r w:rsidR="00A4243F">
        <w:rPr>
          <w:rFonts w:ascii="Times New Roman" w:hAnsi="Times New Roman"/>
          <w:sz w:val="28"/>
          <w:szCs w:val="28"/>
        </w:rPr>
        <w:t>68  ИП Ковылов Олег Владимирович)</w:t>
      </w:r>
      <w:r w:rsidR="009F4F81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торгов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и подачи предложений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 xml:space="preserve">о размере </w:t>
      </w:r>
      <w:r w:rsidR="00930C40">
        <w:rPr>
          <w:rFonts w:ascii="Times New Roman" w:hAnsi="Times New Roman"/>
          <w:b/>
          <w:sz w:val="28"/>
          <w:szCs w:val="28"/>
        </w:rPr>
        <w:t>ежегодной</w:t>
      </w:r>
      <w:r w:rsidRPr="00494326">
        <w:rPr>
          <w:rFonts w:ascii="Times New Roman" w:hAnsi="Times New Roman"/>
          <w:b/>
          <w:sz w:val="28"/>
          <w:szCs w:val="28"/>
        </w:rPr>
        <w:t xml:space="preserve"> арендной платы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B70A4" w:rsidRPr="007B70A4">
        <w:rPr>
          <w:rFonts w:ascii="Times New Roman" w:hAnsi="Times New Roman"/>
          <w:sz w:val="28"/>
          <w:szCs w:val="28"/>
        </w:rPr>
        <w:t>аукцион, открытый по составу участников и открытый по форме подачи предложений по цене.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Величина повышения начальной цены («шаг аукциона») </w:t>
      </w:r>
      <w:r w:rsidRPr="00494326">
        <w:rPr>
          <w:rFonts w:ascii="Times New Roman" w:hAnsi="Times New Roman"/>
          <w:sz w:val="28"/>
          <w:szCs w:val="28"/>
        </w:rPr>
        <w:t xml:space="preserve">– 3% от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не изменяется в течение всего аукциона</w:t>
      </w:r>
      <w:r w:rsidR="003062CE">
        <w:rPr>
          <w:rFonts w:ascii="Times New Roman" w:hAnsi="Times New Roman"/>
          <w:sz w:val="28"/>
          <w:szCs w:val="28"/>
        </w:rPr>
        <w:t>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1 –</w:t>
      </w:r>
      <w:r w:rsidR="002825D2" w:rsidRPr="002825D2">
        <w:rPr>
          <w:rFonts w:ascii="Times New Roman" w:hAnsi="Times New Roman"/>
          <w:b/>
          <w:sz w:val="28"/>
          <w:szCs w:val="28"/>
        </w:rPr>
        <w:t>9 508</w:t>
      </w:r>
      <w:r w:rsidR="00444BCE">
        <w:rPr>
          <w:rFonts w:ascii="Times New Roman" w:hAnsi="Times New Roman"/>
          <w:sz w:val="28"/>
          <w:szCs w:val="28"/>
        </w:rPr>
        <w:t xml:space="preserve"> рубл</w:t>
      </w:r>
      <w:r w:rsidR="00584AA1">
        <w:rPr>
          <w:rFonts w:ascii="Times New Roman" w:hAnsi="Times New Roman"/>
          <w:sz w:val="28"/>
          <w:szCs w:val="28"/>
        </w:rPr>
        <w:t>ей</w:t>
      </w:r>
      <w:r w:rsidR="00444BCE">
        <w:rPr>
          <w:rFonts w:ascii="Times New Roman" w:hAnsi="Times New Roman"/>
          <w:sz w:val="28"/>
          <w:szCs w:val="28"/>
        </w:rPr>
        <w:t xml:space="preserve"> </w:t>
      </w:r>
      <w:r w:rsidR="002825D2">
        <w:rPr>
          <w:rFonts w:ascii="Times New Roman" w:hAnsi="Times New Roman"/>
          <w:b/>
          <w:sz w:val="28"/>
          <w:szCs w:val="28"/>
        </w:rPr>
        <w:t>14</w:t>
      </w:r>
      <w:r w:rsidRPr="00584A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BF447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к</w:t>
      </w:r>
      <w:r w:rsidR="00BF44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="002825D2">
        <w:rPr>
          <w:rFonts w:ascii="Times New Roman" w:hAnsi="Times New Roman"/>
          <w:sz w:val="28"/>
          <w:szCs w:val="28"/>
        </w:rPr>
        <w:t xml:space="preserve">Девять </w:t>
      </w:r>
      <w:r w:rsidR="00584AA1">
        <w:rPr>
          <w:rFonts w:ascii="Times New Roman" w:hAnsi="Times New Roman"/>
          <w:sz w:val="28"/>
          <w:szCs w:val="28"/>
        </w:rPr>
        <w:t xml:space="preserve"> тысяч </w:t>
      </w:r>
      <w:r w:rsidR="002825D2">
        <w:rPr>
          <w:rFonts w:ascii="Times New Roman" w:hAnsi="Times New Roman"/>
          <w:sz w:val="28"/>
          <w:szCs w:val="28"/>
        </w:rPr>
        <w:t>пятьсот восемь</w:t>
      </w:r>
      <w:r w:rsidR="00444BCE">
        <w:rPr>
          <w:rFonts w:ascii="Times New Roman" w:hAnsi="Times New Roman"/>
          <w:sz w:val="28"/>
          <w:szCs w:val="28"/>
        </w:rPr>
        <w:t xml:space="preserve">  рубл</w:t>
      </w:r>
      <w:r w:rsidR="00683B2D">
        <w:rPr>
          <w:rFonts w:ascii="Times New Roman" w:hAnsi="Times New Roman"/>
          <w:sz w:val="28"/>
          <w:szCs w:val="28"/>
        </w:rPr>
        <w:t>ей</w:t>
      </w:r>
      <w:r w:rsidR="00AC2A2E">
        <w:rPr>
          <w:rFonts w:ascii="Times New Roman" w:hAnsi="Times New Roman"/>
          <w:sz w:val="28"/>
          <w:szCs w:val="28"/>
        </w:rPr>
        <w:t xml:space="preserve"> </w:t>
      </w:r>
      <w:r w:rsidR="002825D2">
        <w:rPr>
          <w:rFonts w:ascii="Times New Roman" w:hAnsi="Times New Roman"/>
          <w:sz w:val="28"/>
          <w:szCs w:val="28"/>
        </w:rPr>
        <w:t>14</w:t>
      </w:r>
      <w:r w:rsidR="00A620C7">
        <w:rPr>
          <w:rFonts w:ascii="Times New Roman" w:hAnsi="Times New Roman"/>
          <w:sz w:val="28"/>
          <w:szCs w:val="28"/>
        </w:rPr>
        <w:t xml:space="preserve"> </w:t>
      </w:r>
      <w:r w:rsidR="00BF4470">
        <w:rPr>
          <w:rFonts w:ascii="Times New Roman" w:hAnsi="Times New Roman"/>
          <w:sz w:val="28"/>
          <w:szCs w:val="28"/>
        </w:rPr>
        <w:t xml:space="preserve"> копе</w:t>
      </w:r>
      <w:r w:rsidR="002825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="00A620C7" w:rsidRPr="00A620C7">
        <w:rPr>
          <w:rFonts w:ascii="Times New Roman" w:hAnsi="Times New Roman"/>
          <w:sz w:val="28"/>
          <w:szCs w:val="28"/>
        </w:rPr>
        <w:t xml:space="preserve"> </w:t>
      </w:r>
      <w:r w:rsidR="00683B2D">
        <w:rPr>
          <w:rFonts w:ascii="Times New Roman" w:hAnsi="Times New Roman"/>
          <w:sz w:val="28"/>
          <w:szCs w:val="28"/>
        </w:rPr>
        <w:t>без НДС;</w:t>
      </w:r>
    </w:p>
    <w:p w:rsidR="00683B2D" w:rsidRDefault="00683B2D" w:rsidP="00683B2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2 –</w:t>
      </w:r>
      <w:r w:rsidR="00CE022E">
        <w:rPr>
          <w:rFonts w:ascii="Times New Roman" w:hAnsi="Times New Roman"/>
          <w:sz w:val="28"/>
          <w:szCs w:val="28"/>
        </w:rPr>
        <w:t xml:space="preserve"> </w:t>
      </w:r>
      <w:r w:rsidR="002825D2" w:rsidRPr="002825D2">
        <w:rPr>
          <w:rFonts w:ascii="Times New Roman" w:hAnsi="Times New Roman"/>
          <w:b/>
          <w:sz w:val="28"/>
          <w:szCs w:val="28"/>
        </w:rPr>
        <w:t>5 210</w:t>
      </w:r>
      <w:r w:rsidR="00CE022E">
        <w:rPr>
          <w:rFonts w:ascii="Times New Roman" w:hAnsi="Times New Roman"/>
          <w:sz w:val="28"/>
          <w:szCs w:val="28"/>
        </w:rPr>
        <w:t xml:space="preserve">  рублей  </w:t>
      </w:r>
      <w:r w:rsidR="002825D2">
        <w:rPr>
          <w:rFonts w:ascii="Times New Roman" w:hAnsi="Times New Roman"/>
          <w:b/>
          <w:sz w:val="28"/>
          <w:szCs w:val="28"/>
        </w:rPr>
        <w:t>70</w:t>
      </w:r>
      <w:r w:rsidR="00CE0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копеек (</w:t>
      </w:r>
      <w:r w:rsidR="002825D2">
        <w:rPr>
          <w:rFonts w:ascii="Times New Roman" w:hAnsi="Times New Roman"/>
          <w:sz w:val="28"/>
          <w:szCs w:val="28"/>
        </w:rPr>
        <w:t xml:space="preserve">Пять </w:t>
      </w:r>
      <w:r w:rsidR="00CE022E">
        <w:rPr>
          <w:rFonts w:ascii="Times New Roman" w:hAnsi="Times New Roman"/>
          <w:sz w:val="28"/>
          <w:szCs w:val="28"/>
        </w:rPr>
        <w:t xml:space="preserve"> тысяч </w:t>
      </w:r>
      <w:r w:rsidR="002825D2">
        <w:rPr>
          <w:rFonts w:ascii="Times New Roman" w:hAnsi="Times New Roman"/>
          <w:sz w:val="28"/>
          <w:szCs w:val="28"/>
        </w:rPr>
        <w:t>двести десять  рублей 70</w:t>
      </w:r>
      <w:r>
        <w:rPr>
          <w:rFonts w:ascii="Times New Roman" w:hAnsi="Times New Roman"/>
          <w:sz w:val="28"/>
          <w:szCs w:val="28"/>
        </w:rPr>
        <w:t xml:space="preserve">  копеек)</w:t>
      </w:r>
      <w:r w:rsidRPr="00A6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НДС;</w:t>
      </w:r>
    </w:p>
    <w:p w:rsidR="00683B2D" w:rsidRDefault="00683B2D" w:rsidP="00683B2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3 –</w:t>
      </w:r>
      <w:r w:rsidR="002825D2" w:rsidRPr="002825D2">
        <w:rPr>
          <w:rFonts w:ascii="Times New Roman" w:hAnsi="Times New Roman"/>
          <w:b/>
          <w:sz w:val="28"/>
          <w:szCs w:val="28"/>
        </w:rPr>
        <w:t>9 214</w:t>
      </w:r>
      <w:r>
        <w:rPr>
          <w:rFonts w:ascii="Times New Roman" w:hAnsi="Times New Roman"/>
          <w:sz w:val="28"/>
          <w:szCs w:val="28"/>
        </w:rPr>
        <w:t xml:space="preserve"> рубль </w:t>
      </w:r>
      <w:r w:rsidR="002825D2">
        <w:rPr>
          <w:rFonts w:ascii="Times New Roman" w:hAnsi="Times New Roman"/>
          <w:b/>
          <w:sz w:val="28"/>
          <w:szCs w:val="28"/>
        </w:rPr>
        <w:t>5</w:t>
      </w:r>
      <w:r w:rsidR="00CE022E" w:rsidRPr="00CE022E">
        <w:rPr>
          <w:rFonts w:ascii="Times New Roman" w:hAnsi="Times New Roman"/>
          <w:b/>
          <w:sz w:val="28"/>
          <w:szCs w:val="28"/>
        </w:rPr>
        <w:t>3</w:t>
      </w:r>
      <w:r w:rsidRPr="00CE02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</w:t>
      </w:r>
      <w:r w:rsidR="00CE022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к</w:t>
      </w:r>
      <w:r w:rsidR="00CE022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="002825D2">
        <w:rPr>
          <w:rFonts w:ascii="Times New Roman" w:hAnsi="Times New Roman"/>
          <w:sz w:val="28"/>
          <w:szCs w:val="28"/>
        </w:rPr>
        <w:t>Девять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="002825D2">
        <w:rPr>
          <w:rFonts w:ascii="Times New Roman" w:hAnsi="Times New Roman"/>
          <w:sz w:val="28"/>
          <w:szCs w:val="28"/>
        </w:rPr>
        <w:t>двести четырнадцать</w:t>
      </w:r>
      <w:r w:rsidR="00CE022E">
        <w:rPr>
          <w:rFonts w:ascii="Times New Roman" w:hAnsi="Times New Roman"/>
          <w:sz w:val="28"/>
          <w:szCs w:val="28"/>
        </w:rPr>
        <w:t xml:space="preserve"> рубл</w:t>
      </w:r>
      <w:r w:rsidR="002825D2">
        <w:rPr>
          <w:rFonts w:ascii="Times New Roman" w:hAnsi="Times New Roman"/>
          <w:sz w:val="28"/>
          <w:szCs w:val="28"/>
        </w:rPr>
        <w:t>ей 5</w:t>
      </w:r>
      <w:r w:rsidR="00CE02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копе</w:t>
      </w:r>
      <w:r w:rsidR="00CE022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к</w:t>
      </w:r>
      <w:r w:rsidR="00CE022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 w:rsidRPr="00A6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НДС;</w:t>
      </w:r>
    </w:p>
    <w:p w:rsidR="00683B2D" w:rsidRDefault="00683B2D" w:rsidP="00683B2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Лоту № 4 </w:t>
      </w:r>
      <w:r w:rsidRPr="00CE022E">
        <w:rPr>
          <w:rFonts w:ascii="Times New Roman" w:hAnsi="Times New Roman"/>
          <w:b/>
          <w:sz w:val="28"/>
          <w:szCs w:val="28"/>
        </w:rPr>
        <w:t xml:space="preserve">– </w:t>
      </w:r>
      <w:r w:rsidR="002825D2">
        <w:rPr>
          <w:rFonts w:ascii="Times New Roman" w:hAnsi="Times New Roman"/>
          <w:b/>
          <w:sz w:val="28"/>
          <w:szCs w:val="28"/>
        </w:rPr>
        <w:t>5 461</w:t>
      </w:r>
      <w:r w:rsidR="00CE022E">
        <w:rPr>
          <w:rFonts w:ascii="Times New Roman" w:hAnsi="Times New Roman"/>
          <w:sz w:val="28"/>
          <w:szCs w:val="28"/>
        </w:rPr>
        <w:t xml:space="preserve">  рубль </w:t>
      </w:r>
      <w:r w:rsidR="002825D2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копеек (</w:t>
      </w:r>
      <w:r w:rsidR="00CE022E">
        <w:rPr>
          <w:rFonts w:ascii="Times New Roman" w:hAnsi="Times New Roman"/>
          <w:sz w:val="28"/>
          <w:szCs w:val="28"/>
        </w:rPr>
        <w:t xml:space="preserve"> </w:t>
      </w:r>
      <w:r w:rsidR="002825D2">
        <w:rPr>
          <w:rFonts w:ascii="Times New Roman" w:hAnsi="Times New Roman"/>
          <w:sz w:val="28"/>
          <w:szCs w:val="28"/>
        </w:rPr>
        <w:t xml:space="preserve">Пять </w:t>
      </w:r>
      <w:r w:rsidR="00CE022E">
        <w:rPr>
          <w:rFonts w:ascii="Times New Roman" w:hAnsi="Times New Roman"/>
          <w:sz w:val="28"/>
          <w:szCs w:val="28"/>
        </w:rPr>
        <w:t xml:space="preserve"> тысяч </w:t>
      </w:r>
      <w:r w:rsidR="002825D2">
        <w:rPr>
          <w:rFonts w:ascii="Times New Roman" w:hAnsi="Times New Roman"/>
          <w:sz w:val="28"/>
          <w:szCs w:val="28"/>
        </w:rPr>
        <w:t>четыреста шестьдесят один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2825D2">
        <w:rPr>
          <w:rFonts w:ascii="Times New Roman" w:hAnsi="Times New Roman"/>
          <w:sz w:val="28"/>
          <w:szCs w:val="28"/>
        </w:rPr>
        <w:t>ь 29</w:t>
      </w:r>
      <w:r>
        <w:rPr>
          <w:rFonts w:ascii="Times New Roman" w:hAnsi="Times New Roman"/>
          <w:sz w:val="28"/>
          <w:szCs w:val="28"/>
        </w:rPr>
        <w:t xml:space="preserve">  копе</w:t>
      </w:r>
      <w:r w:rsidR="002825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к)</w:t>
      </w:r>
      <w:r w:rsidRPr="00A6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НДС;</w:t>
      </w:r>
    </w:p>
    <w:p w:rsidR="00683B2D" w:rsidRDefault="00683B2D" w:rsidP="00683B2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Лоту № 5 –</w:t>
      </w:r>
      <w:r w:rsidR="002825D2" w:rsidRPr="002825D2">
        <w:rPr>
          <w:rFonts w:ascii="Times New Roman" w:hAnsi="Times New Roman"/>
          <w:b/>
          <w:sz w:val="28"/>
          <w:szCs w:val="28"/>
        </w:rPr>
        <w:t>15 380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5710BD">
        <w:rPr>
          <w:rFonts w:ascii="Times New Roman" w:hAnsi="Times New Roman"/>
          <w:sz w:val="28"/>
          <w:szCs w:val="28"/>
        </w:rPr>
        <w:t>ей</w:t>
      </w:r>
      <w:r w:rsidR="00007331">
        <w:rPr>
          <w:rFonts w:ascii="Times New Roman" w:hAnsi="Times New Roman"/>
          <w:sz w:val="28"/>
          <w:szCs w:val="28"/>
        </w:rPr>
        <w:t xml:space="preserve"> </w:t>
      </w:r>
      <w:r w:rsidR="002825D2" w:rsidRPr="002825D2">
        <w:rPr>
          <w:rFonts w:ascii="Times New Roman" w:hAnsi="Times New Roman"/>
          <w:b/>
          <w:sz w:val="28"/>
          <w:szCs w:val="28"/>
        </w:rPr>
        <w:t>8</w:t>
      </w:r>
      <w:r w:rsidR="00007331" w:rsidRPr="0000733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копеек (</w:t>
      </w:r>
      <w:r w:rsidR="002825D2">
        <w:rPr>
          <w:rFonts w:ascii="Times New Roman" w:hAnsi="Times New Roman"/>
          <w:sz w:val="28"/>
          <w:szCs w:val="28"/>
        </w:rPr>
        <w:t>Пятнадцать тысяч триста восемьдесят  рублей 8</w:t>
      </w:r>
      <w:r w:rsidR="0000733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копеек)</w:t>
      </w:r>
      <w:r w:rsidRPr="00A6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НДС;</w:t>
      </w:r>
    </w:p>
    <w:p w:rsidR="00A4243F" w:rsidRDefault="00A4243F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44B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494326" w:rsidRPr="00494326">
        <w:rPr>
          <w:rFonts w:ascii="Times New Roman" w:hAnsi="Times New Roman"/>
          <w:b/>
          <w:sz w:val="28"/>
          <w:szCs w:val="28"/>
        </w:rPr>
        <w:t>орма заявки:</w:t>
      </w:r>
      <w:r w:rsidR="00494326" w:rsidRPr="00494326">
        <w:rPr>
          <w:rFonts w:ascii="Times New Roman" w:hAnsi="Times New Roman"/>
          <w:sz w:val="28"/>
          <w:szCs w:val="28"/>
        </w:rPr>
        <w:t xml:space="preserve"> форма заявки представлена в приложении к настоящему извещению.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Адрес места приема заявок</w:t>
      </w:r>
      <w:r w:rsidRPr="00494326">
        <w:rPr>
          <w:rFonts w:ascii="Times New Roman" w:hAnsi="Times New Roman"/>
          <w:sz w:val="28"/>
          <w:szCs w:val="28"/>
        </w:rPr>
        <w:t>: понедельник-</w:t>
      </w:r>
      <w:r w:rsidR="004E7188">
        <w:rPr>
          <w:rFonts w:ascii="Times New Roman" w:hAnsi="Times New Roman"/>
          <w:sz w:val="28"/>
          <w:szCs w:val="28"/>
        </w:rPr>
        <w:t>пятница</w:t>
      </w:r>
      <w:r w:rsidRPr="00494326">
        <w:rPr>
          <w:rFonts w:ascii="Times New Roman" w:hAnsi="Times New Roman"/>
          <w:sz w:val="28"/>
          <w:szCs w:val="28"/>
        </w:rPr>
        <w:t xml:space="preserve"> с 8-00 до 1</w:t>
      </w:r>
      <w:r w:rsidR="004E7188">
        <w:rPr>
          <w:rFonts w:ascii="Times New Roman" w:hAnsi="Times New Roman"/>
          <w:sz w:val="28"/>
          <w:szCs w:val="28"/>
        </w:rPr>
        <w:t>6</w:t>
      </w:r>
      <w:r w:rsidRPr="00494326">
        <w:rPr>
          <w:rFonts w:ascii="Times New Roman" w:hAnsi="Times New Roman"/>
          <w:sz w:val="28"/>
          <w:szCs w:val="28"/>
        </w:rPr>
        <w:t xml:space="preserve">-00 часов </w:t>
      </w:r>
      <w:r w:rsidR="004E7188">
        <w:rPr>
          <w:rFonts w:ascii="Times New Roman" w:hAnsi="Times New Roman"/>
          <w:sz w:val="28"/>
          <w:szCs w:val="28"/>
        </w:rPr>
        <w:t xml:space="preserve"> по московскому времени </w:t>
      </w:r>
      <w:r w:rsidRPr="00494326">
        <w:rPr>
          <w:rFonts w:ascii="Times New Roman" w:hAnsi="Times New Roman"/>
          <w:sz w:val="28"/>
          <w:szCs w:val="28"/>
        </w:rPr>
        <w:t>(перерыв с 12-00 до 1</w:t>
      </w:r>
      <w:r w:rsidR="004E7188">
        <w:rPr>
          <w:rFonts w:ascii="Times New Roman" w:hAnsi="Times New Roman"/>
          <w:sz w:val="28"/>
          <w:szCs w:val="28"/>
        </w:rPr>
        <w:t>3</w:t>
      </w:r>
      <w:r w:rsidRPr="00494326">
        <w:rPr>
          <w:rFonts w:ascii="Times New Roman" w:hAnsi="Times New Roman"/>
          <w:sz w:val="28"/>
          <w:szCs w:val="28"/>
        </w:rPr>
        <w:t xml:space="preserve">-00 часов), кроме выходных и праздничных дней, в письменной форме, по адресу: </w:t>
      </w:r>
      <w:r w:rsidR="004E7188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4E7188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4E7188"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4E7188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4E7188">
        <w:rPr>
          <w:rFonts w:ascii="Times New Roman" w:hAnsi="Times New Roman"/>
          <w:sz w:val="28"/>
          <w:szCs w:val="28"/>
        </w:rPr>
        <w:t>Ленина, дом 26, кабинет №19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Pr="00497A53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Дата начала срока подачи заявок на участие в </w:t>
      </w:r>
      <w:r w:rsidRPr="00482A8A">
        <w:rPr>
          <w:rFonts w:ascii="Times New Roman" w:hAnsi="Times New Roman"/>
          <w:b/>
          <w:sz w:val="28"/>
          <w:szCs w:val="28"/>
        </w:rPr>
        <w:t>аукционе</w:t>
      </w:r>
      <w:r w:rsidRPr="00497A53">
        <w:rPr>
          <w:rFonts w:ascii="Times New Roman" w:hAnsi="Times New Roman"/>
          <w:sz w:val="28"/>
          <w:szCs w:val="28"/>
        </w:rPr>
        <w:t>:</w:t>
      </w:r>
      <w:r w:rsidR="004A64DE" w:rsidRPr="00497A53">
        <w:rPr>
          <w:rFonts w:ascii="Times New Roman" w:hAnsi="Times New Roman"/>
          <w:sz w:val="28"/>
          <w:szCs w:val="28"/>
        </w:rPr>
        <w:t xml:space="preserve"> </w:t>
      </w:r>
      <w:r w:rsidR="00497A53" w:rsidRPr="00497A53">
        <w:rPr>
          <w:rFonts w:ascii="Times New Roman" w:hAnsi="Times New Roman"/>
          <w:sz w:val="28"/>
          <w:szCs w:val="28"/>
        </w:rPr>
        <w:t>0</w:t>
      </w:r>
      <w:r w:rsidR="00B31E61">
        <w:rPr>
          <w:rFonts w:ascii="Times New Roman" w:hAnsi="Times New Roman"/>
          <w:sz w:val="28"/>
          <w:szCs w:val="28"/>
        </w:rPr>
        <w:t>8</w:t>
      </w:r>
      <w:r w:rsidR="00497A53" w:rsidRPr="00497A53">
        <w:rPr>
          <w:rFonts w:ascii="Times New Roman" w:hAnsi="Times New Roman"/>
          <w:sz w:val="28"/>
          <w:szCs w:val="28"/>
        </w:rPr>
        <w:t>.09.</w:t>
      </w:r>
      <w:r w:rsidRPr="00497A53">
        <w:rPr>
          <w:rFonts w:ascii="Times New Roman" w:hAnsi="Times New Roman"/>
          <w:sz w:val="28"/>
          <w:szCs w:val="28"/>
        </w:rPr>
        <w:t>201</w:t>
      </w:r>
      <w:r w:rsidR="00444BCE" w:rsidRPr="00497A53">
        <w:rPr>
          <w:rFonts w:ascii="Times New Roman" w:hAnsi="Times New Roman"/>
          <w:sz w:val="28"/>
          <w:szCs w:val="28"/>
        </w:rPr>
        <w:t>7</w:t>
      </w:r>
      <w:r w:rsidRPr="00497A53">
        <w:rPr>
          <w:rFonts w:ascii="Times New Roman" w:hAnsi="Times New Roman"/>
          <w:sz w:val="28"/>
          <w:szCs w:val="28"/>
        </w:rPr>
        <w:t xml:space="preserve"> года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7A53">
        <w:rPr>
          <w:rFonts w:ascii="Times New Roman" w:hAnsi="Times New Roman"/>
          <w:b/>
          <w:sz w:val="28"/>
          <w:szCs w:val="28"/>
        </w:rPr>
        <w:t>Дата окончания срока приема заявок на участие в аукционе</w:t>
      </w:r>
      <w:r w:rsidRPr="00497A53">
        <w:rPr>
          <w:rFonts w:ascii="Times New Roman" w:hAnsi="Times New Roman"/>
          <w:sz w:val="28"/>
          <w:szCs w:val="28"/>
        </w:rPr>
        <w:t>:</w:t>
      </w:r>
      <w:r w:rsidR="00B31E61">
        <w:rPr>
          <w:rFonts w:ascii="Times New Roman" w:hAnsi="Times New Roman"/>
          <w:sz w:val="28"/>
          <w:szCs w:val="28"/>
        </w:rPr>
        <w:t>05.10</w:t>
      </w:r>
      <w:r w:rsidR="00497A53" w:rsidRPr="00497A53">
        <w:rPr>
          <w:rFonts w:ascii="Times New Roman" w:hAnsi="Times New Roman"/>
          <w:sz w:val="28"/>
          <w:szCs w:val="28"/>
        </w:rPr>
        <w:t>.</w:t>
      </w:r>
      <w:r w:rsidRPr="00497A53">
        <w:rPr>
          <w:rFonts w:ascii="Times New Roman" w:hAnsi="Times New Roman"/>
          <w:sz w:val="28"/>
          <w:szCs w:val="28"/>
        </w:rPr>
        <w:t>201</w:t>
      </w:r>
      <w:r w:rsidR="00FE7661" w:rsidRPr="00497A53">
        <w:rPr>
          <w:rFonts w:ascii="Times New Roman" w:hAnsi="Times New Roman"/>
          <w:sz w:val="28"/>
          <w:szCs w:val="28"/>
        </w:rPr>
        <w:t>7</w:t>
      </w:r>
      <w:r w:rsidRPr="00497A53">
        <w:rPr>
          <w:rFonts w:ascii="Times New Roman" w:hAnsi="Times New Roman"/>
          <w:sz w:val="28"/>
          <w:szCs w:val="28"/>
        </w:rPr>
        <w:t xml:space="preserve"> года до 1</w:t>
      </w:r>
      <w:r w:rsidR="004E7188" w:rsidRPr="00497A53">
        <w:rPr>
          <w:rFonts w:ascii="Times New Roman" w:hAnsi="Times New Roman"/>
          <w:sz w:val="28"/>
          <w:szCs w:val="28"/>
        </w:rPr>
        <w:t>6</w:t>
      </w:r>
      <w:r w:rsidRPr="00497A53">
        <w:rPr>
          <w:rFonts w:ascii="Times New Roman" w:hAnsi="Times New Roman"/>
          <w:sz w:val="28"/>
          <w:szCs w:val="28"/>
        </w:rPr>
        <w:t>-00 часов.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Отказ в приеме заявки:</w:t>
      </w:r>
      <w:r w:rsidRPr="00494326">
        <w:rPr>
          <w:rFonts w:ascii="Times New Roman" w:hAnsi="Times New Roman"/>
          <w:sz w:val="28"/>
          <w:szCs w:val="28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Отзыв заявки:</w:t>
      </w:r>
      <w:r w:rsidRPr="00494326">
        <w:rPr>
          <w:rFonts w:ascii="Times New Roman" w:hAnsi="Times New Roman"/>
          <w:sz w:val="28"/>
          <w:szCs w:val="28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аукционе: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заявка на участие в аукционе по установленной форме с указанием банковских реквизитов счета для возврата задатка;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документы, подтверждающие внесение задатка.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E85AB3" w:rsidRPr="00494326" w:rsidRDefault="00E85AB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приема заявки</w:t>
      </w:r>
      <w:r w:rsidRPr="00494326">
        <w:rPr>
          <w:rFonts w:ascii="Times New Roman" w:hAnsi="Times New Roman"/>
          <w:sz w:val="28"/>
          <w:szCs w:val="28"/>
        </w:rPr>
        <w:t>:</w:t>
      </w:r>
    </w:p>
    <w:p w:rsidR="007444EF" w:rsidRPr="009C787D" w:rsidRDefault="007444EF" w:rsidP="007444E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9C787D">
        <w:rPr>
          <w:rFonts w:ascii="Times New Roman" w:hAnsi="Times New Roman"/>
          <w:sz w:val="28"/>
          <w:szCs w:val="28"/>
        </w:rPr>
        <w:t>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Заявления, поданные в форме электронных документов с использованием информационно-телекоммуникационной сети "Интернет", должны соответствовать требованиям, утвержденным требованиям Приказ</w:t>
      </w:r>
      <w:r>
        <w:rPr>
          <w:rFonts w:ascii="Times New Roman" w:hAnsi="Times New Roman"/>
          <w:sz w:val="28"/>
          <w:szCs w:val="28"/>
        </w:rPr>
        <w:t>а</w:t>
      </w:r>
      <w:r w:rsidRPr="009C787D">
        <w:rPr>
          <w:rFonts w:ascii="Times New Roman" w:hAnsi="Times New Roman"/>
          <w:sz w:val="28"/>
          <w:szCs w:val="28"/>
        </w:rPr>
        <w:t xml:space="preserve"> Министерства экономического развития РФ от 14 января 2015 г. N 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</w:t>
      </w:r>
      <w:r w:rsidRPr="009C787D">
        <w:rPr>
          <w:rFonts w:ascii="Times New Roman" w:hAnsi="Times New Roman"/>
          <w:sz w:val="28"/>
          <w:szCs w:val="28"/>
        </w:rPr>
        <w:lastRenderedPageBreak/>
        <w:t>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rFonts w:ascii="Times New Roman" w:hAnsi="Times New Roman"/>
          <w:sz w:val="28"/>
          <w:szCs w:val="28"/>
        </w:rPr>
        <w:t xml:space="preserve"> от 14.01.2015 года № 7.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Размер задатка: </w:t>
      </w:r>
      <w:r w:rsidR="002B4CA3" w:rsidRPr="002B4CA3">
        <w:rPr>
          <w:rFonts w:ascii="Times New Roman" w:hAnsi="Times New Roman"/>
          <w:sz w:val="28"/>
          <w:szCs w:val="28"/>
        </w:rPr>
        <w:t>10</w:t>
      </w:r>
      <w:r w:rsidRPr="00494326">
        <w:rPr>
          <w:rFonts w:ascii="Times New Roman" w:hAnsi="Times New Roman"/>
          <w:sz w:val="28"/>
          <w:szCs w:val="28"/>
        </w:rPr>
        <w:t>0 % от начального размера ежегодной арен</w:t>
      </w:r>
      <w:r w:rsidR="003062CE">
        <w:rPr>
          <w:rFonts w:ascii="Times New Roman" w:hAnsi="Times New Roman"/>
          <w:sz w:val="28"/>
          <w:szCs w:val="28"/>
        </w:rPr>
        <w:t>дной платы за земельный участок:</w:t>
      </w:r>
    </w:p>
    <w:p w:rsidR="009F4F81" w:rsidRDefault="009F4F81" w:rsidP="009F4F8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>Лоту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D30FD">
        <w:rPr>
          <w:rFonts w:ascii="Times New Roman" w:hAnsi="Times New Roman"/>
          <w:b/>
          <w:sz w:val="28"/>
          <w:szCs w:val="28"/>
        </w:rPr>
        <w:t>316 938</w:t>
      </w:r>
      <w:r>
        <w:rPr>
          <w:rFonts w:ascii="Times New Roman" w:hAnsi="Times New Roman"/>
          <w:sz w:val="28"/>
          <w:szCs w:val="28"/>
        </w:rPr>
        <w:t xml:space="preserve">  рублей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(Триста шестнадцать тысяч девятьсот тридцать восемь  рублей 00 копеек), без НДС;</w:t>
      </w:r>
    </w:p>
    <w:p w:rsidR="009F4F81" w:rsidRDefault="009F4F81" w:rsidP="009F4F81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81F29">
        <w:rPr>
          <w:rFonts w:ascii="Times New Roman" w:hAnsi="Times New Roman"/>
          <w:b/>
          <w:sz w:val="28"/>
          <w:szCs w:val="28"/>
        </w:rPr>
        <w:t>173 690</w:t>
      </w:r>
      <w:r>
        <w:rPr>
          <w:rFonts w:ascii="Times New Roman" w:hAnsi="Times New Roman"/>
          <w:sz w:val="28"/>
          <w:szCs w:val="28"/>
        </w:rPr>
        <w:t xml:space="preserve">  рублей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(Сто семьдесят три тысячи шестьсот девяносто  рублей 00 копеек), без НДС;</w:t>
      </w:r>
    </w:p>
    <w:p w:rsidR="009F4F81" w:rsidRDefault="009F4F81" w:rsidP="009F4F8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81F29">
        <w:rPr>
          <w:rFonts w:ascii="Times New Roman" w:hAnsi="Times New Roman"/>
          <w:b/>
          <w:sz w:val="28"/>
          <w:szCs w:val="28"/>
        </w:rPr>
        <w:t>307 151</w:t>
      </w:r>
      <w:r>
        <w:rPr>
          <w:rFonts w:ascii="Times New Roman" w:hAnsi="Times New Roman"/>
          <w:sz w:val="28"/>
          <w:szCs w:val="28"/>
        </w:rPr>
        <w:t xml:space="preserve">  рубль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(Триста семь тысяч  сто пятьдесят один рубль 00 копеек), без НДС;</w:t>
      </w:r>
    </w:p>
    <w:p w:rsidR="009F4F81" w:rsidRDefault="009F4F81" w:rsidP="009F4F8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81F2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82 043</w:t>
      </w:r>
      <w:r>
        <w:rPr>
          <w:rFonts w:ascii="Times New Roman" w:hAnsi="Times New Roman"/>
          <w:sz w:val="28"/>
          <w:szCs w:val="28"/>
        </w:rPr>
        <w:t xml:space="preserve">  рубля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(Сто восемьдесят две тысячи  сорок три рубля 00 копеек), без НДС</w:t>
      </w:r>
      <w:r w:rsidRPr="0061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9F4F81" w:rsidRDefault="009F4F81" w:rsidP="009F4F81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121">
        <w:rPr>
          <w:rFonts w:ascii="Times New Roman" w:hAnsi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4243F">
        <w:rPr>
          <w:rFonts w:ascii="Times New Roman" w:hAnsi="Times New Roman"/>
          <w:b/>
          <w:sz w:val="28"/>
          <w:szCs w:val="28"/>
        </w:rPr>
        <w:t>512 696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Pr="00AC2A2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(Пятьсот двенадцать тысяч шестьсот девяносто шесть рублей 00 копеек), без НДС</w:t>
      </w:r>
      <w:r w:rsidR="0089345A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Оплата задатка производится заявителем на участие в аукционе в срок до даты окончания приема заявок на участие в аукционе </w:t>
      </w:r>
      <w:r w:rsidRPr="00497A53">
        <w:rPr>
          <w:rFonts w:ascii="Times New Roman" w:hAnsi="Times New Roman"/>
          <w:sz w:val="28"/>
          <w:szCs w:val="28"/>
        </w:rPr>
        <w:t>–</w:t>
      </w:r>
      <w:r w:rsidR="00BA18A1" w:rsidRPr="00497A53">
        <w:rPr>
          <w:rFonts w:ascii="Times New Roman" w:hAnsi="Times New Roman"/>
          <w:sz w:val="28"/>
          <w:szCs w:val="28"/>
        </w:rPr>
        <w:t xml:space="preserve"> до</w:t>
      </w:r>
      <w:r w:rsidR="001C2AD0" w:rsidRPr="00497A53">
        <w:rPr>
          <w:rFonts w:ascii="Times New Roman" w:hAnsi="Times New Roman"/>
          <w:sz w:val="28"/>
          <w:szCs w:val="28"/>
        </w:rPr>
        <w:t xml:space="preserve"> </w:t>
      </w:r>
      <w:r w:rsidR="00B31E61">
        <w:rPr>
          <w:rFonts w:ascii="Times New Roman" w:hAnsi="Times New Roman"/>
          <w:sz w:val="28"/>
          <w:szCs w:val="28"/>
        </w:rPr>
        <w:t>05.10</w:t>
      </w:r>
      <w:r w:rsidR="00497A53" w:rsidRPr="00497A53">
        <w:rPr>
          <w:rFonts w:ascii="Times New Roman" w:hAnsi="Times New Roman"/>
          <w:sz w:val="28"/>
          <w:szCs w:val="28"/>
        </w:rPr>
        <w:t>.</w:t>
      </w:r>
      <w:r w:rsidRPr="00497A53">
        <w:rPr>
          <w:rFonts w:ascii="Times New Roman" w:hAnsi="Times New Roman"/>
          <w:sz w:val="28"/>
          <w:szCs w:val="28"/>
        </w:rPr>
        <w:t>201</w:t>
      </w:r>
      <w:r w:rsidR="00FE7661" w:rsidRPr="00497A53">
        <w:rPr>
          <w:rFonts w:ascii="Times New Roman" w:hAnsi="Times New Roman"/>
          <w:sz w:val="28"/>
          <w:szCs w:val="28"/>
        </w:rPr>
        <w:t>7</w:t>
      </w:r>
      <w:r w:rsidRPr="00497A53">
        <w:rPr>
          <w:rFonts w:ascii="Times New Roman" w:hAnsi="Times New Roman"/>
          <w:sz w:val="28"/>
          <w:szCs w:val="28"/>
        </w:rPr>
        <w:t xml:space="preserve"> года.</w:t>
      </w:r>
      <w:r w:rsidRPr="00494326">
        <w:rPr>
          <w:rFonts w:ascii="Times New Roman" w:hAnsi="Times New Roman"/>
          <w:sz w:val="28"/>
          <w:szCs w:val="28"/>
        </w:rPr>
        <w:t xml:space="preserve"> Задаток считается  внесенным с момента поступления всей суммы задатка на указанный счет.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внесения задатка: </w:t>
      </w:r>
      <w:r w:rsidRPr="00494326">
        <w:rPr>
          <w:rFonts w:ascii="Times New Roman" w:hAnsi="Times New Roman"/>
          <w:sz w:val="28"/>
          <w:szCs w:val="28"/>
        </w:rPr>
        <w:t>перечисление на нижеуказанный расчетный счет:</w:t>
      </w:r>
    </w:p>
    <w:p w:rsidR="00494326" w:rsidRPr="00494326" w:rsidRDefault="00BA18A1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A18A1">
        <w:rPr>
          <w:rFonts w:ascii="Times New Roman" w:hAnsi="Times New Roman"/>
          <w:sz w:val="28"/>
          <w:szCs w:val="28"/>
        </w:rPr>
        <w:t xml:space="preserve">Отдел финансов администрации Аннинского муниципального района Воронежской области, ИНН 3601002336, КПП 360101001, </w:t>
      </w:r>
      <w:r w:rsidR="00FE766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A18A1">
        <w:rPr>
          <w:rFonts w:ascii="Times New Roman" w:hAnsi="Times New Roman"/>
          <w:sz w:val="28"/>
          <w:szCs w:val="28"/>
        </w:rPr>
        <w:t>р/с 40302810714116000002, Банк получателя Воронежский РФ ОАО «Россельхозбанк» г. Воронеж, БИК 042007811, к/с 30101810700000000811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BE311D" w:rsidRDefault="00BE311D" w:rsidP="00BE311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назначении платежа указать: </w:t>
      </w:r>
      <w:r w:rsidRPr="0050635B">
        <w:rPr>
          <w:rFonts w:ascii="Times New Roman" w:hAnsi="Times New Roman"/>
          <w:sz w:val="28"/>
          <w:szCs w:val="28"/>
        </w:rPr>
        <w:t>«Оплата задатка для участия в аукционе 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9587F">
        <w:rPr>
          <w:rFonts w:ascii="Times New Roman" w:hAnsi="Times New Roman"/>
          <w:sz w:val="28"/>
          <w:szCs w:val="28"/>
        </w:rPr>
        <w:t>о Лоту №</w:t>
      </w:r>
      <w:r>
        <w:rPr>
          <w:rFonts w:ascii="Times New Roman" w:hAnsi="Times New Roman"/>
          <w:sz w:val="28"/>
          <w:szCs w:val="28"/>
        </w:rPr>
        <w:t>___</w:t>
      </w:r>
      <w:r w:rsidRPr="00C95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0635B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 ______________</w:t>
      </w:r>
      <w:r w:rsidRPr="0050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кв.м.,</w:t>
      </w:r>
      <w:r w:rsidRPr="0050635B">
        <w:rPr>
          <w:rFonts w:ascii="Times New Roman" w:hAnsi="Times New Roman"/>
          <w:sz w:val="28"/>
          <w:szCs w:val="28"/>
        </w:rPr>
        <w:t xml:space="preserve"> кадастровый номер</w:t>
      </w:r>
      <w:r>
        <w:rPr>
          <w:rFonts w:ascii="Times New Roman" w:hAnsi="Times New Roman"/>
          <w:sz w:val="28"/>
          <w:szCs w:val="28"/>
        </w:rPr>
        <w:t>_________________».</w:t>
      </w:r>
    </w:p>
    <w:p w:rsidR="003062CE" w:rsidRDefault="003062CE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lastRenderedPageBreak/>
        <w:t>Порядок возврата задатка:</w:t>
      </w:r>
      <w:r w:rsidRPr="00494326">
        <w:rPr>
          <w:rFonts w:ascii="Times New Roman" w:hAnsi="Times New Roman"/>
          <w:sz w:val="28"/>
          <w:szCs w:val="28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 претендент участвовал в аукционе, но не победил, организатор аукциона обязуется возвратить с</w:t>
      </w:r>
      <w:r w:rsidR="00B31E61">
        <w:rPr>
          <w:rFonts w:ascii="Times New Roman" w:hAnsi="Times New Roman"/>
          <w:sz w:val="28"/>
          <w:szCs w:val="28"/>
        </w:rPr>
        <w:t>8</w:t>
      </w:r>
      <w:r w:rsidRPr="00494326">
        <w:rPr>
          <w:rFonts w:ascii="Times New Roman" w:hAnsi="Times New Roman"/>
          <w:sz w:val="28"/>
          <w:szCs w:val="28"/>
        </w:rPr>
        <w:t>умму внесенного претендентом задатка в течение 3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</w:t>
      </w:r>
      <w:r w:rsidR="00BA18A1"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BA18A1">
        <w:rPr>
          <w:rFonts w:ascii="Times New Roman" w:hAnsi="Times New Roman"/>
          <w:sz w:val="28"/>
          <w:szCs w:val="28"/>
        </w:rPr>
        <w:t xml:space="preserve">если уполномоченный орган принял решение об отказе в проведении аукциона в порядке, предусмотренном пунктом 8 статьи 39.11 Земельного кодекса Российской Федерации, </w:t>
      </w: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возвращает задаток в течение трех дней со дня  принятия </w:t>
      </w:r>
      <w:r w:rsidR="00BA18A1">
        <w:rPr>
          <w:rFonts w:ascii="Times New Roman" w:hAnsi="Times New Roman"/>
          <w:sz w:val="28"/>
          <w:szCs w:val="28"/>
        </w:rPr>
        <w:t xml:space="preserve">такого </w:t>
      </w:r>
      <w:r w:rsidRPr="00494326">
        <w:rPr>
          <w:rFonts w:ascii="Times New Roman" w:hAnsi="Times New Roman"/>
          <w:sz w:val="28"/>
          <w:szCs w:val="28"/>
        </w:rPr>
        <w:t>решения</w:t>
      </w:r>
      <w:r w:rsidR="00BA18A1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задаток не возвращается в случае, если претендент, признанный победителем аукциона: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уклоняется или отказывается от подписания договора аренды земельного участка.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победителем аукциона задаток засчитывается в счет оплаты приобретаемого права на земельный участок.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Срок действия договора аренды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период аренды земельного участка – </w:t>
      </w:r>
      <w:r w:rsidR="003062CE">
        <w:rPr>
          <w:rFonts w:ascii="Times New Roman" w:hAnsi="Times New Roman"/>
          <w:sz w:val="28"/>
          <w:szCs w:val="28"/>
        </w:rPr>
        <w:t>49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3062CE">
        <w:rPr>
          <w:rFonts w:ascii="Times New Roman" w:hAnsi="Times New Roman"/>
          <w:sz w:val="28"/>
          <w:szCs w:val="28"/>
        </w:rPr>
        <w:t>сорок девять</w:t>
      </w:r>
      <w:r w:rsidRPr="00494326">
        <w:rPr>
          <w:rFonts w:ascii="Times New Roman" w:hAnsi="Times New Roman"/>
          <w:sz w:val="28"/>
          <w:szCs w:val="28"/>
        </w:rPr>
        <w:t>) лет, устанавливается в сумме, равной конечной стоимости права заключения договора аренды земельного участка (лота), установленной по результатам открытого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Цена заключенного договора аренды не может быть пересмотрена Сторонами в сторону уменьшения.  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Место, дата, время определения участников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E1B66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Аннинского муниципального района </w:t>
      </w:r>
      <w:r w:rsidRPr="00494326">
        <w:rPr>
          <w:rFonts w:ascii="Times New Roman" w:hAnsi="Times New Roman"/>
          <w:sz w:val="28"/>
          <w:szCs w:val="28"/>
        </w:rPr>
        <w:t>(</w:t>
      </w:r>
      <w:r w:rsidR="007E1B66">
        <w:rPr>
          <w:rFonts w:ascii="Times New Roman" w:hAnsi="Times New Roman"/>
          <w:sz w:val="28"/>
          <w:szCs w:val="28"/>
        </w:rPr>
        <w:t>396250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7E1B66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7E1B66">
        <w:rPr>
          <w:rFonts w:ascii="Times New Roman" w:hAnsi="Times New Roman"/>
          <w:sz w:val="28"/>
          <w:szCs w:val="28"/>
        </w:rPr>
        <w:t>Аннинс</w:t>
      </w:r>
      <w:r w:rsidRPr="00494326">
        <w:rPr>
          <w:rFonts w:ascii="Times New Roman" w:hAnsi="Times New Roman"/>
          <w:sz w:val="28"/>
          <w:szCs w:val="28"/>
        </w:rPr>
        <w:t xml:space="preserve">кий район, </w:t>
      </w:r>
      <w:r w:rsidR="00ED771A">
        <w:rPr>
          <w:rFonts w:ascii="Times New Roman" w:hAnsi="Times New Roman"/>
          <w:sz w:val="28"/>
          <w:szCs w:val="28"/>
        </w:rPr>
        <w:t xml:space="preserve">                 </w:t>
      </w:r>
      <w:r w:rsidRPr="00494326">
        <w:rPr>
          <w:rFonts w:ascii="Times New Roman" w:hAnsi="Times New Roman"/>
          <w:sz w:val="28"/>
          <w:szCs w:val="28"/>
        </w:rPr>
        <w:t>п</w:t>
      </w:r>
      <w:r w:rsidR="007E1B66">
        <w:rPr>
          <w:rFonts w:ascii="Times New Roman" w:hAnsi="Times New Roman"/>
          <w:sz w:val="28"/>
          <w:szCs w:val="28"/>
        </w:rPr>
        <w:t>гт Анна,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7E1B66">
        <w:rPr>
          <w:rFonts w:ascii="Times New Roman" w:hAnsi="Times New Roman"/>
          <w:sz w:val="28"/>
          <w:szCs w:val="28"/>
        </w:rPr>
        <w:t>Ленина,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7E1B66">
        <w:rPr>
          <w:rFonts w:ascii="Times New Roman" w:hAnsi="Times New Roman"/>
          <w:sz w:val="28"/>
          <w:szCs w:val="28"/>
        </w:rPr>
        <w:t>26</w:t>
      </w:r>
      <w:r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7E1B66">
        <w:rPr>
          <w:rFonts w:ascii="Times New Roman" w:hAnsi="Times New Roman"/>
          <w:sz w:val="28"/>
          <w:szCs w:val="28"/>
        </w:rPr>
        <w:t xml:space="preserve">№ </w:t>
      </w:r>
      <w:r w:rsidR="007E1B66" w:rsidRPr="00497A53">
        <w:rPr>
          <w:rFonts w:ascii="Times New Roman" w:hAnsi="Times New Roman"/>
          <w:sz w:val="28"/>
          <w:szCs w:val="28"/>
        </w:rPr>
        <w:t>20</w:t>
      </w:r>
      <w:r w:rsidR="003062CE" w:rsidRPr="00497A53">
        <w:rPr>
          <w:rFonts w:ascii="Times New Roman" w:hAnsi="Times New Roman"/>
          <w:sz w:val="28"/>
          <w:szCs w:val="28"/>
        </w:rPr>
        <w:t>)</w:t>
      </w:r>
      <w:r w:rsidR="00497A53">
        <w:rPr>
          <w:rFonts w:ascii="Times New Roman" w:hAnsi="Times New Roman"/>
          <w:sz w:val="28"/>
          <w:szCs w:val="28"/>
        </w:rPr>
        <w:t xml:space="preserve"> </w:t>
      </w:r>
      <w:r w:rsidR="00B31E61">
        <w:rPr>
          <w:rFonts w:ascii="Times New Roman" w:hAnsi="Times New Roman"/>
          <w:sz w:val="28"/>
          <w:szCs w:val="28"/>
        </w:rPr>
        <w:t>05.10</w:t>
      </w:r>
      <w:r w:rsidR="00497A53" w:rsidRPr="00497A53">
        <w:rPr>
          <w:rFonts w:ascii="Times New Roman" w:hAnsi="Times New Roman"/>
          <w:sz w:val="28"/>
          <w:szCs w:val="28"/>
        </w:rPr>
        <w:t>.</w:t>
      </w:r>
      <w:r w:rsidRPr="00497A53">
        <w:rPr>
          <w:rFonts w:ascii="Times New Roman" w:hAnsi="Times New Roman"/>
          <w:sz w:val="28"/>
          <w:szCs w:val="28"/>
        </w:rPr>
        <w:t>201</w:t>
      </w:r>
      <w:r w:rsidR="00ED771A" w:rsidRPr="00497A53">
        <w:rPr>
          <w:rFonts w:ascii="Times New Roman" w:hAnsi="Times New Roman"/>
          <w:sz w:val="28"/>
          <w:szCs w:val="28"/>
        </w:rPr>
        <w:t>7</w:t>
      </w:r>
      <w:r w:rsidRPr="00BC7F8C">
        <w:rPr>
          <w:rFonts w:ascii="Times New Roman" w:hAnsi="Times New Roman"/>
          <w:sz w:val="28"/>
          <w:szCs w:val="28"/>
        </w:rPr>
        <w:t xml:space="preserve"> года 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1A142B">
        <w:rPr>
          <w:rFonts w:ascii="Times New Roman" w:hAnsi="Times New Roman"/>
          <w:sz w:val="28"/>
          <w:szCs w:val="28"/>
        </w:rPr>
        <w:t>16</w:t>
      </w:r>
      <w:r w:rsidRPr="00494326">
        <w:rPr>
          <w:rFonts w:ascii="Times New Roman" w:hAnsi="Times New Roman"/>
          <w:sz w:val="28"/>
          <w:szCs w:val="28"/>
        </w:rPr>
        <w:t>-</w:t>
      </w:r>
      <w:r w:rsidR="003062CE">
        <w:rPr>
          <w:rFonts w:ascii="Times New Roman" w:hAnsi="Times New Roman"/>
          <w:sz w:val="28"/>
          <w:szCs w:val="28"/>
        </w:rPr>
        <w:t>0</w:t>
      </w:r>
      <w:r w:rsidR="001A142B">
        <w:rPr>
          <w:rFonts w:ascii="Times New Roman" w:hAnsi="Times New Roman"/>
          <w:sz w:val="28"/>
          <w:szCs w:val="28"/>
        </w:rPr>
        <w:t>5</w:t>
      </w:r>
      <w:r w:rsidR="003062CE">
        <w:rPr>
          <w:rFonts w:ascii="Times New Roman" w:hAnsi="Times New Roman"/>
          <w:sz w:val="28"/>
          <w:szCs w:val="28"/>
        </w:rPr>
        <w:t xml:space="preserve"> часов</w:t>
      </w:r>
    </w:p>
    <w:p w:rsidR="003062CE" w:rsidRDefault="003062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  <w:r w:rsidRPr="00E85AB3">
        <w:rPr>
          <w:rFonts w:cs="Arial"/>
          <w:b/>
          <w:sz w:val="28"/>
          <w:szCs w:val="28"/>
        </w:rPr>
        <w:t>Определение участников аукциона</w:t>
      </w: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lastRenderedPageBreak/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 не допускается к участию в аукционе по следующим основаниям: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2)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r w:rsidRPr="00580619">
        <w:rPr>
          <w:rFonts w:cs="Arial"/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</w:t>
      </w:r>
      <w:r>
        <w:rPr>
          <w:rFonts w:cs="Arial"/>
          <w:sz w:val="28"/>
          <w:szCs w:val="28"/>
        </w:rPr>
        <w:t>организатор аукциона</w:t>
      </w:r>
      <w:r w:rsidRPr="00580619">
        <w:rPr>
          <w:rFonts w:cs="Arial"/>
          <w:sz w:val="28"/>
          <w:szCs w:val="28"/>
        </w:rPr>
        <w:t xml:space="preserve"> признает аукцион несостоявшимся.</w:t>
      </w:r>
    </w:p>
    <w:p w:rsidR="00E85AB3" w:rsidRPr="00580619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</w:p>
    <w:p w:rsidR="002E6519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pacing w:val="-4"/>
          <w:sz w:val="28"/>
          <w:szCs w:val="28"/>
        </w:rPr>
        <w:t>Место, дата, время проведения аукциона:</w:t>
      </w:r>
      <w:r w:rsidR="00A163CC" w:rsidRPr="00A163CC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Аннинского муниципального района</w:t>
      </w:r>
      <w:r w:rsidR="00A163CC" w:rsidRPr="00494326">
        <w:rPr>
          <w:rFonts w:ascii="Times New Roman" w:hAnsi="Times New Roman"/>
          <w:sz w:val="28"/>
          <w:szCs w:val="28"/>
        </w:rPr>
        <w:t xml:space="preserve"> (</w:t>
      </w:r>
      <w:r w:rsidR="00A163CC">
        <w:rPr>
          <w:rFonts w:ascii="Times New Roman" w:hAnsi="Times New Roman"/>
          <w:sz w:val="28"/>
          <w:szCs w:val="28"/>
        </w:rPr>
        <w:t>396250</w:t>
      </w:r>
      <w:r w:rsidR="00A163CC" w:rsidRPr="00494326">
        <w:rPr>
          <w:rFonts w:ascii="Times New Roman" w:hAnsi="Times New Roman"/>
          <w:sz w:val="28"/>
          <w:szCs w:val="28"/>
        </w:rPr>
        <w:t xml:space="preserve">, </w:t>
      </w:r>
      <w:r w:rsidR="00A163CC">
        <w:rPr>
          <w:rFonts w:ascii="Times New Roman" w:hAnsi="Times New Roman"/>
          <w:sz w:val="28"/>
          <w:szCs w:val="28"/>
        </w:rPr>
        <w:t>Воронежская</w:t>
      </w:r>
      <w:r w:rsidR="00A163CC"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A163CC">
        <w:rPr>
          <w:rFonts w:ascii="Times New Roman" w:hAnsi="Times New Roman"/>
          <w:sz w:val="28"/>
          <w:szCs w:val="28"/>
        </w:rPr>
        <w:t>Аннинский</w:t>
      </w:r>
      <w:r w:rsidR="00A163CC" w:rsidRPr="00494326">
        <w:rPr>
          <w:rFonts w:ascii="Times New Roman" w:hAnsi="Times New Roman"/>
          <w:sz w:val="28"/>
          <w:szCs w:val="28"/>
        </w:rPr>
        <w:t xml:space="preserve"> район, п</w:t>
      </w:r>
      <w:r w:rsidR="00A163CC">
        <w:rPr>
          <w:rFonts w:ascii="Times New Roman" w:hAnsi="Times New Roman"/>
          <w:sz w:val="28"/>
          <w:szCs w:val="28"/>
        </w:rPr>
        <w:t>гт Анна</w:t>
      </w:r>
      <w:r w:rsidR="00A163CC" w:rsidRPr="00494326">
        <w:rPr>
          <w:rFonts w:ascii="Times New Roman" w:hAnsi="Times New Roman"/>
          <w:sz w:val="28"/>
          <w:szCs w:val="28"/>
        </w:rPr>
        <w:t xml:space="preserve">, ул. </w:t>
      </w:r>
      <w:r w:rsidR="00A163CC">
        <w:rPr>
          <w:rFonts w:ascii="Times New Roman" w:hAnsi="Times New Roman"/>
          <w:sz w:val="28"/>
          <w:szCs w:val="28"/>
        </w:rPr>
        <w:t>Ленина,</w:t>
      </w:r>
      <w:r w:rsidR="00A163CC" w:rsidRPr="00494326">
        <w:rPr>
          <w:rFonts w:ascii="Times New Roman" w:hAnsi="Times New Roman"/>
          <w:sz w:val="28"/>
          <w:szCs w:val="28"/>
        </w:rPr>
        <w:t xml:space="preserve"> </w:t>
      </w:r>
      <w:r w:rsidR="00A163CC">
        <w:rPr>
          <w:rFonts w:ascii="Times New Roman" w:hAnsi="Times New Roman"/>
          <w:sz w:val="28"/>
          <w:szCs w:val="28"/>
        </w:rPr>
        <w:t>дом 26</w:t>
      </w:r>
      <w:r w:rsidR="00A163CC" w:rsidRPr="00494326">
        <w:rPr>
          <w:rFonts w:ascii="Times New Roman" w:hAnsi="Times New Roman"/>
          <w:sz w:val="28"/>
          <w:szCs w:val="28"/>
        </w:rPr>
        <w:t xml:space="preserve">, кабинет </w:t>
      </w:r>
      <w:r w:rsidR="00A163CC">
        <w:rPr>
          <w:rFonts w:ascii="Times New Roman" w:hAnsi="Times New Roman"/>
          <w:sz w:val="28"/>
          <w:szCs w:val="28"/>
        </w:rPr>
        <w:t xml:space="preserve">№ </w:t>
      </w:r>
      <w:r w:rsidR="00A163CC" w:rsidRPr="00497A53">
        <w:rPr>
          <w:rFonts w:ascii="Times New Roman" w:hAnsi="Times New Roman"/>
          <w:sz w:val="28"/>
          <w:szCs w:val="28"/>
        </w:rPr>
        <w:t>20)</w:t>
      </w:r>
      <w:r w:rsidR="00714CD2" w:rsidRPr="00497A53">
        <w:rPr>
          <w:rFonts w:ascii="Times New Roman" w:hAnsi="Times New Roman"/>
          <w:sz w:val="28"/>
          <w:szCs w:val="28"/>
        </w:rPr>
        <w:t xml:space="preserve"> </w:t>
      </w:r>
      <w:r w:rsidR="00B31E61">
        <w:rPr>
          <w:rFonts w:ascii="Times New Roman" w:hAnsi="Times New Roman"/>
          <w:sz w:val="28"/>
          <w:szCs w:val="28"/>
        </w:rPr>
        <w:t xml:space="preserve"> 11</w:t>
      </w:r>
      <w:r w:rsidR="00497A53" w:rsidRPr="00497A53">
        <w:rPr>
          <w:rFonts w:ascii="Times New Roman" w:hAnsi="Times New Roman"/>
          <w:sz w:val="28"/>
          <w:szCs w:val="28"/>
        </w:rPr>
        <w:t>.10.</w:t>
      </w:r>
      <w:r w:rsidR="00714CD2" w:rsidRPr="00497A53">
        <w:rPr>
          <w:rFonts w:ascii="Times New Roman" w:hAnsi="Times New Roman"/>
          <w:sz w:val="28"/>
          <w:szCs w:val="28"/>
        </w:rPr>
        <w:t xml:space="preserve"> </w:t>
      </w:r>
      <w:r w:rsidRPr="00497A53">
        <w:rPr>
          <w:rFonts w:ascii="Times New Roman" w:hAnsi="Times New Roman"/>
          <w:sz w:val="28"/>
          <w:szCs w:val="28"/>
        </w:rPr>
        <w:t>201</w:t>
      </w:r>
      <w:r w:rsidR="00ED771A" w:rsidRPr="00497A53">
        <w:rPr>
          <w:rFonts w:ascii="Times New Roman" w:hAnsi="Times New Roman"/>
          <w:sz w:val="28"/>
          <w:szCs w:val="28"/>
        </w:rPr>
        <w:t>7</w:t>
      </w:r>
      <w:r w:rsidRPr="00482A8A">
        <w:rPr>
          <w:rFonts w:ascii="Times New Roman" w:hAnsi="Times New Roman"/>
          <w:sz w:val="28"/>
          <w:szCs w:val="28"/>
        </w:rPr>
        <w:t xml:space="preserve"> года, </w:t>
      </w:r>
      <w:r w:rsidR="00482A8A">
        <w:rPr>
          <w:rFonts w:ascii="Times New Roman" w:hAnsi="Times New Roman"/>
          <w:sz w:val="28"/>
          <w:szCs w:val="28"/>
        </w:rPr>
        <w:t xml:space="preserve">в </w:t>
      </w:r>
      <w:r w:rsidR="00B31E61">
        <w:rPr>
          <w:rFonts w:ascii="Times New Roman" w:hAnsi="Times New Roman"/>
          <w:sz w:val="28"/>
          <w:szCs w:val="28"/>
        </w:rPr>
        <w:t>09</w:t>
      </w:r>
      <w:r w:rsidRPr="00497A53">
        <w:rPr>
          <w:rFonts w:ascii="Times New Roman" w:hAnsi="Times New Roman"/>
          <w:sz w:val="28"/>
          <w:szCs w:val="28"/>
        </w:rPr>
        <w:t>-00</w:t>
      </w:r>
      <w:r w:rsidRPr="00482A8A">
        <w:rPr>
          <w:rFonts w:ascii="Times New Roman" w:hAnsi="Times New Roman"/>
          <w:sz w:val="28"/>
          <w:szCs w:val="28"/>
        </w:rPr>
        <w:t xml:space="preserve"> часов</w:t>
      </w:r>
      <w:r w:rsidR="002E6519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EF02A7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Организатор аукциона вправе отказаться от его проведения  не позднее чем за пятнадцать дней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2E6519" w:rsidRDefault="002E6519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проведения аукциона: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аукцион ведет аукционист;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-аукцион начинается с оглашения наименования, основных характеристик и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участка, «шага аукциона» и порядка проведения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-участникам аукциона выдаются пронумерованные билеты, которые они поднимают после оглашения аукционистом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и каждого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в случае, если готовы заключить договор аренды в соответствии с этим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 xml:space="preserve">- каждый последующий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назначает путем увеличения текущего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на «шаг аукциона». После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в соответствии с «шагом аукциона»;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при отсутствии участников аукциона, готовых заключить договор аренды земельного участка в соответствии с названным аукционистом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аукционист повторяет этот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три раза. Если  после троекратного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ни один из участников не поднял билет, аукцион завершается;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-по завершени</w:t>
      </w:r>
      <w:r w:rsidR="00930C40">
        <w:rPr>
          <w:rFonts w:ascii="Times New Roman" w:hAnsi="Times New Roman"/>
          <w:sz w:val="28"/>
          <w:szCs w:val="28"/>
        </w:rPr>
        <w:t>ю</w:t>
      </w:r>
      <w:r w:rsidRPr="00494326">
        <w:rPr>
          <w:rFonts w:ascii="Times New Roman" w:hAnsi="Times New Roman"/>
          <w:sz w:val="28"/>
          <w:szCs w:val="28"/>
        </w:rPr>
        <w:t xml:space="preserve"> аукциона аукционист объявляет о продаже права на заключение договора аренды  земельного участка, называет размер арендной платы и номер билета победителя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Победителем признается участник, предложивший наибольший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выставленный на аукцион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двух экземплярах: по одному экземпляру передается победителю аукциона по каждому лоту, один остается у организатора.</w:t>
      </w:r>
    </w:p>
    <w:p w:rsidR="009A3AA8" w:rsidRPr="00005A23" w:rsidRDefault="009A3AA8" w:rsidP="00494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4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Порядок заключения Договора аренда земельного участка</w:t>
      </w:r>
    </w:p>
    <w:p w:rsidR="00930C40" w:rsidRPr="00930C40" w:rsidRDefault="00930C40" w:rsidP="0093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Организатор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аренды </w:t>
      </w:r>
      <w:r w:rsidRPr="00930C40">
        <w:rPr>
          <w:rFonts w:ascii="Times New Roman" w:hAnsi="Times New Roman"/>
          <w:sz w:val="28"/>
          <w:szCs w:val="28"/>
          <w:lang w:eastAsia="ru-RU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0C40">
        <w:rPr>
          <w:rFonts w:ascii="Times New Roman" w:hAnsi="Times New Roman"/>
          <w:sz w:val="28"/>
          <w:szCs w:val="28"/>
          <w:lang w:eastAsia="ru-RU"/>
        </w:rPr>
        <w:t>Не допускается заключение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30C40"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</w:t>
      </w:r>
      <w:hyperlink r:id="rId8" w:history="1">
        <w:r w:rsidRPr="00930C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>.</w:t>
      </w:r>
    </w:p>
    <w:p w:rsidR="00930C40" w:rsidRDefault="00930C40" w:rsidP="00930C40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7B70A4"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3. Если договор аренды земельного участка в течение тридцати дней со дня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B70A4">
        <w:rPr>
          <w:rFonts w:ascii="Times New Roman" w:hAnsi="Times New Roman"/>
          <w:sz w:val="28"/>
          <w:szCs w:val="28"/>
          <w:lang w:eastAsia="ru-RU"/>
        </w:rPr>
        <w:t>победителю аукциона не был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7B70A4">
        <w:rPr>
          <w:rFonts w:ascii="Times New Roman" w:hAnsi="Times New Roman"/>
          <w:sz w:val="28"/>
          <w:szCs w:val="28"/>
          <w:lang w:eastAsia="ru-RU"/>
        </w:rPr>
        <w:t>представлен организатор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аукциона</w:t>
      </w:r>
      <w:r>
        <w:rPr>
          <w:rFonts w:ascii="Times New Roman" w:hAnsi="Times New Roman"/>
          <w:sz w:val="28"/>
          <w:szCs w:val="28"/>
          <w:lang w:eastAsia="ru-RU"/>
        </w:rPr>
        <w:t>, то организатор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предлагает заключить указанн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договор иному участнику аукциона, который сделал предпоследнее </w:t>
      </w:r>
      <w:r w:rsidRPr="007B70A4">
        <w:rPr>
          <w:rFonts w:ascii="Times New Roman" w:hAnsi="Times New Roman"/>
          <w:sz w:val="28"/>
          <w:szCs w:val="28"/>
          <w:lang w:eastAsia="ru-RU"/>
        </w:rPr>
        <w:lastRenderedPageBreak/>
        <w:t>предложение о цене предмета аукциона, по цене, предложенной победителем аукциона.</w:t>
      </w:r>
    </w:p>
    <w:p w:rsidR="007B70A4" w:rsidRP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В случае,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этот участник не представил </w:t>
      </w:r>
      <w:r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подписанн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Земельным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70A4">
        <w:rPr>
          <w:rFonts w:ascii="Times New Roman" w:hAnsi="Times New Roman"/>
          <w:sz w:val="28"/>
          <w:szCs w:val="28"/>
          <w:lang w:eastAsia="ru-RU"/>
        </w:rPr>
        <w:t>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B70A4">
        <w:rPr>
          <w:rFonts w:ascii="Times New Roman" w:hAnsi="Times New Roman"/>
          <w:sz w:val="28"/>
          <w:szCs w:val="28"/>
          <w:lang w:eastAsia="ru-RU"/>
        </w:rPr>
        <w:t>.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311D" w:rsidRDefault="00BE311D" w:rsidP="007B7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97A53" w:rsidRDefault="00497A53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5CAC" w:rsidRPr="00E16D01" w:rsidRDefault="007B70A4" w:rsidP="00936DB9">
      <w:pPr>
        <w:pStyle w:val="af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D01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 </w:t>
      </w:r>
      <w:r w:rsidR="00AF2A59">
        <w:rPr>
          <w:rFonts w:ascii="Times New Roman" w:hAnsi="Times New Roman"/>
          <w:sz w:val="24"/>
          <w:szCs w:val="24"/>
        </w:rPr>
        <w:t>в</w:t>
      </w:r>
      <w:r w:rsidRPr="00E16D01">
        <w:rPr>
          <w:rFonts w:ascii="Times New Roman" w:hAnsi="Times New Roman"/>
          <w:sz w:val="24"/>
          <w:szCs w:val="24"/>
        </w:rPr>
        <w:t xml:space="preserve"> комиссию по проведению конкурсов, </w:t>
      </w:r>
    </w:p>
    <w:p w:rsidR="00F65CAC" w:rsidRPr="00E16D01" w:rsidRDefault="00F65CAC" w:rsidP="00936DB9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аукционов на право заключения </w:t>
      </w:r>
      <w:r w:rsidR="0002739C">
        <w:rPr>
          <w:rFonts w:ascii="Times New Roman" w:hAnsi="Times New Roman"/>
          <w:sz w:val="24"/>
          <w:szCs w:val="24"/>
        </w:rPr>
        <w:t>договора</w:t>
      </w:r>
      <w:r w:rsidRPr="00E16D01">
        <w:rPr>
          <w:rFonts w:ascii="Times New Roman" w:hAnsi="Times New Roman"/>
          <w:sz w:val="24"/>
          <w:szCs w:val="24"/>
        </w:rPr>
        <w:t xml:space="preserve"> аренды земельного участка </w:t>
      </w:r>
    </w:p>
    <w:p w:rsidR="00F65CAC" w:rsidRPr="00E16D01" w:rsidRDefault="00F65CAC" w:rsidP="00E16D01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E16D01">
        <w:rPr>
          <w:rFonts w:ascii="Times New Roman" w:hAnsi="Times New Roman"/>
          <w:sz w:val="24"/>
          <w:szCs w:val="24"/>
        </w:rPr>
        <w:t xml:space="preserve">из земель сельскохозяйственного назначения, </w:t>
      </w:r>
    </w:p>
    <w:p w:rsidR="00F65CAC" w:rsidRPr="00E16D01" w:rsidRDefault="00936DB9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государственная собственность на которые не разграничена</w:t>
      </w:r>
      <w:r w:rsidR="00F65CAC" w:rsidRPr="00E16D01"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</w:p>
    <w:p w:rsidR="00F65CAC" w:rsidRPr="00E16D01" w:rsidRDefault="00F65CAC" w:rsidP="00E16D01">
      <w:pPr>
        <w:pStyle w:val="af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E16D01">
        <w:rPr>
          <w:rFonts w:ascii="Times New Roman" w:eastAsia="Andale Sans UI" w:hAnsi="Times New Roman"/>
          <w:kern w:val="1"/>
          <w:sz w:val="24"/>
          <w:szCs w:val="24"/>
        </w:rPr>
        <w:t>для сельскохозяйственного</w:t>
      </w:r>
    </w:p>
    <w:p w:rsidR="007B70A4" w:rsidRDefault="003C3A5C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производства</w:t>
      </w: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0619" w:rsidRPr="00580619" w:rsidRDefault="00580619" w:rsidP="00580619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З А Я В К А</w:t>
      </w:r>
    </w:p>
    <w:p w:rsidR="00F65CAC" w:rsidRDefault="00F65CAC" w:rsidP="00F65CA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580619" w:rsidRPr="00580619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"___"____________ 201</w:t>
      </w:r>
      <w:r w:rsidR="00AF2A59">
        <w:rPr>
          <w:rFonts w:ascii="Times New Roman" w:hAnsi="Times New Roman"/>
          <w:sz w:val="28"/>
          <w:szCs w:val="28"/>
        </w:rPr>
        <w:t>7</w:t>
      </w:r>
      <w:r w:rsidRPr="00580619">
        <w:rPr>
          <w:rFonts w:ascii="Times New Roman" w:hAnsi="Times New Roman"/>
          <w:sz w:val="28"/>
          <w:szCs w:val="28"/>
        </w:rPr>
        <w:t xml:space="preserve">  г.</w:t>
      </w:r>
    </w:p>
    <w:p w:rsidR="00F65CAC" w:rsidRPr="00E6421D" w:rsidRDefault="00F65CAC" w:rsidP="00F65CAC">
      <w:pPr>
        <w:pStyle w:val="Default"/>
        <w:jc w:val="center"/>
        <w:rPr>
          <w:sz w:val="21"/>
          <w:szCs w:val="21"/>
        </w:rPr>
      </w:pPr>
    </w:p>
    <w:p w:rsidR="00F65CAC" w:rsidRPr="00E6421D" w:rsidRDefault="00F65CAC" w:rsidP="00936DB9">
      <w:pPr>
        <w:pStyle w:val="Default"/>
        <w:rPr>
          <w:sz w:val="16"/>
          <w:szCs w:val="16"/>
        </w:rPr>
      </w:pPr>
      <w:r w:rsidRPr="00E6421D">
        <w:rPr>
          <w:sz w:val="22"/>
          <w:szCs w:val="22"/>
        </w:rPr>
        <w:t xml:space="preserve">1. </w:t>
      </w:r>
      <w:r w:rsidRPr="00E6421D">
        <w:rPr>
          <w:b/>
          <w:bCs/>
          <w:sz w:val="22"/>
          <w:szCs w:val="22"/>
        </w:rPr>
        <w:t xml:space="preserve">Заявитель </w:t>
      </w:r>
      <w:r w:rsidRPr="00E6421D">
        <w:rPr>
          <w:sz w:val="16"/>
          <w:szCs w:val="16"/>
        </w:rPr>
        <w:t xml:space="preserve">__________________________________________________________________________________________________________________ </w:t>
      </w:r>
    </w:p>
    <w:p w:rsidR="00F65CAC" w:rsidRPr="00E6421D" w:rsidRDefault="00F65CAC" w:rsidP="00F65CAC">
      <w:pPr>
        <w:pStyle w:val="Default"/>
        <w:jc w:val="center"/>
        <w:rPr>
          <w:sz w:val="18"/>
          <w:szCs w:val="18"/>
        </w:rPr>
      </w:pPr>
      <w:r w:rsidRPr="00E6421D">
        <w:rPr>
          <w:sz w:val="18"/>
          <w:szCs w:val="18"/>
        </w:rPr>
        <w:t xml:space="preserve">(Ф.И.О. для физического лица или ИП, наименование для юридического лица) </w:t>
      </w:r>
    </w:p>
    <w:p w:rsidR="00F65CAC" w:rsidRPr="00E6421D" w:rsidRDefault="00F65CAC" w:rsidP="00F65CAC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действующий на </w:t>
      </w:r>
      <w:r w:rsidR="00936DB9">
        <w:rPr>
          <w:sz w:val="22"/>
          <w:szCs w:val="22"/>
        </w:rPr>
        <w:t>о</w:t>
      </w:r>
      <w:r w:rsidRPr="00E6421D">
        <w:rPr>
          <w:sz w:val="22"/>
          <w:szCs w:val="22"/>
        </w:rPr>
        <w:t>сновании</w:t>
      </w:r>
      <w:r w:rsidRPr="00E6421D">
        <w:rPr>
          <w:sz w:val="14"/>
          <w:szCs w:val="14"/>
        </w:rPr>
        <w:t>1</w:t>
      </w:r>
      <w:r w:rsidRPr="00E6421D">
        <w:rPr>
          <w:sz w:val="22"/>
          <w:szCs w:val="22"/>
        </w:rPr>
        <w:t xml:space="preserve">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(</w:t>
            </w:r>
            <w:r w:rsidRPr="00E6421D">
              <w:rPr>
                <w:sz w:val="18"/>
                <w:szCs w:val="18"/>
              </w:rPr>
              <w:t>Устава, Положения и т.д</w:t>
            </w:r>
            <w:r w:rsidRPr="00E6421D">
              <w:rPr>
                <w:sz w:val="20"/>
                <w:szCs w:val="20"/>
              </w:rPr>
              <w:t xml:space="preserve">.) </w:t>
            </w:r>
            <w:r w:rsidRPr="00E6421D">
              <w:rPr>
                <w:b/>
                <w:bCs/>
                <w:sz w:val="23"/>
                <w:szCs w:val="23"/>
              </w:rPr>
              <w:t>(</w:t>
            </w: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физическим лицом)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личность:………………Серия ………№ ……………., дата выдачи «…....» ………………..…….г.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выдан…………………………………………………………………………………………………………………………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…………………………………………………………………………</w:t>
            </w:r>
            <w:r w:rsidR="00935BB8">
              <w:rPr>
                <w:sz w:val="20"/>
                <w:szCs w:val="20"/>
              </w:rPr>
              <w:t>……………………………</w:t>
            </w:r>
            <w:r w:rsidRPr="00E6421D">
              <w:rPr>
                <w:sz w:val="20"/>
                <w:szCs w:val="20"/>
              </w:rPr>
              <w:t xml:space="preserve">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Контактный телефон …</w:t>
            </w:r>
            <w:r w:rsidR="00935BB8">
              <w:rPr>
                <w:sz w:val="20"/>
                <w:szCs w:val="20"/>
              </w:rPr>
              <w:t>……………………</w:t>
            </w:r>
            <w:r w:rsidRPr="00E6421D">
              <w:rPr>
                <w:sz w:val="20"/>
                <w:szCs w:val="20"/>
              </w:rPr>
              <w:t xml:space="preserve">…………Индекс ………………………… </w:t>
            </w:r>
          </w:p>
        </w:tc>
      </w:tr>
      <w:tr w:rsidR="00F65CAC" w:rsidRPr="00E6421D" w:rsidTr="00611121"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юридическим лицом)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«…..» ………… ……....….г.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Орган, осуществивший регистрацию……</w:t>
            </w:r>
            <w:r w:rsidR="00935BB8">
              <w:rPr>
                <w:sz w:val="20"/>
                <w:szCs w:val="20"/>
              </w:rPr>
              <w:t>………………………………</w:t>
            </w:r>
            <w:r w:rsidRPr="00E6421D">
              <w:rPr>
                <w:sz w:val="20"/>
                <w:szCs w:val="20"/>
              </w:rPr>
              <w:t>…………………………</w:t>
            </w:r>
            <w:r w:rsidR="00935BB8">
              <w:rPr>
                <w:sz w:val="20"/>
                <w:szCs w:val="20"/>
              </w:rPr>
              <w:t>……..</w:t>
            </w:r>
            <w:r w:rsidRPr="00E6421D">
              <w:rPr>
                <w:sz w:val="20"/>
                <w:szCs w:val="20"/>
              </w:rPr>
              <w:t>…………..……..</w:t>
            </w:r>
            <w:r w:rsidR="00935BB8">
              <w:rPr>
                <w:sz w:val="20"/>
                <w:szCs w:val="20"/>
              </w:rPr>
              <w:t xml:space="preserve"> </w:t>
            </w:r>
            <w:r w:rsidRPr="00E6421D">
              <w:rPr>
                <w:sz w:val="20"/>
                <w:szCs w:val="20"/>
              </w:rPr>
              <w:t>Место выдачи ………….…………</w:t>
            </w:r>
            <w:r w:rsidR="00935BB8">
              <w:rPr>
                <w:sz w:val="20"/>
                <w:szCs w:val="20"/>
              </w:rPr>
              <w:t>……………………………………………………………………………….</w:t>
            </w:r>
            <w:r w:rsidRPr="00E6421D">
              <w:rPr>
                <w:sz w:val="20"/>
                <w:szCs w:val="20"/>
              </w:rPr>
              <w:t xml:space="preserve">………….. ИНН……………………………………………………………КПП……………………………………………………..…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Почтовый адрес заявителя:…………………………………………………………………………………………………….…………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телефон………………………..….Индекс……..……………………….. </w:t>
            </w:r>
          </w:p>
        </w:tc>
      </w:tr>
      <w:tr w:rsidR="00F65CAC" w:rsidRPr="00E6421D" w:rsidTr="00611121"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E6421D">
              <w:rPr>
                <w:sz w:val="20"/>
                <w:szCs w:val="20"/>
              </w:rPr>
              <w:t xml:space="preserve">**……………………………………………………………………………………………………..……. </w:t>
            </w:r>
          </w:p>
          <w:p w:rsidR="00F65CAC" w:rsidRPr="00E6421D" w:rsidRDefault="00F65CAC" w:rsidP="00611121">
            <w:pPr>
              <w:pStyle w:val="Default"/>
              <w:jc w:val="center"/>
              <w:rPr>
                <w:sz w:val="14"/>
                <w:szCs w:val="14"/>
              </w:rPr>
            </w:pPr>
            <w:r w:rsidRPr="00E6421D">
              <w:rPr>
                <w:b/>
                <w:bCs/>
                <w:sz w:val="14"/>
                <w:szCs w:val="14"/>
              </w:rPr>
              <w:t xml:space="preserve">(Ф.И.О.)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Действует на основании доверенности от «…..»…………20..….г., зарегистрированной в реестре за № ………………………….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 представителя …………..серия..……№ ………, дата выдачи «…....» ……...…… .…....г.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</w:t>
            </w:r>
            <w:r w:rsidR="006B72D1">
              <w:rPr>
                <w:sz w:val="20"/>
                <w:szCs w:val="20"/>
              </w:rPr>
              <w:t>в</w:t>
            </w:r>
            <w:r w:rsidRPr="00E6421D">
              <w:rPr>
                <w:sz w:val="20"/>
                <w:szCs w:val="20"/>
              </w:rPr>
              <w:t xml:space="preserve">ыдан..…………………………………………………….……………………………..……………………………………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Место жительства и/или регистрации ……………...…....…….………</w:t>
            </w:r>
            <w:r w:rsidR="006B72D1">
              <w:rPr>
                <w:sz w:val="20"/>
                <w:szCs w:val="20"/>
              </w:rPr>
              <w:t>……………………………..</w:t>
            </w:r>
            <w:r w:rsidRPr="00E6421D">
              <w:rPr>
                <w:sz w:val="20"/>
                <w:szCs w:val="20"/>
              </w:rPr>
              <w:t xml:space="preserve">………………………………………………………………..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телефон……..……………………… </w:t>
            </w:r>
          </w:p>
        </w:tc>
      </w:tr>
    </w:tbl>
    <w:p w:rsidR="00F65CAC" w:rsidRPr="00E6421D" w:rsidRDefault="00F65CAC" w:rsidP="00F65CAC">
      <w:pPr>
        <w:pStyle w:val="Default"/>
        <w:rPr>
          <w:sz w:val="16"/>
          <w:szCs w:val="16"/>
        </w:rPr>
      </w:pPr>
      <w:r w:rsidRPr="00E6421D">
        <w:rPr>
          <w:b/>
          <w:bCs/>
          <w:sz w:val="14"/>
          <w:szCs w:val="14"/>
        </w:rPr>
        <w:t xml:space="preserve">1 </w:t>
      </w:r>
      <w:r w:rsidRPr="00E6421D">
        <w:rPr>
          <w:sz w:val="16"/>
          <w:szCs w:val="16"/>
        </w:rPr>
        <w:t xml:space="preserve">Заполняется при подаче заявки юридическим лицом </w:t>
      </w:r>
    </w:p>
    <w:p w:rsidR="00F65CAC" w:rsidRDefault="00F65CAC" w:rsidP="00F65CAC">
      <w:pPr>
        <w:pStyle w:val="Default"/>
        <w:rPr>
          <w:sz w:val="16"/>
          <w:szCs w:val="16"/>
        </w:rPr>
      </w:pPr>
      <w:r w:rsidRPr="00E6421D">
        <w:rPr>
          <w:sz w:val="16"/>
          <w:szCs w:val="16"/>
        </w:rPr>
        <w:t xml:space="preserve">** Заполняется при подаче заявки лицом, действующим по доверенности </w:t>
      </w:r>
    </w:p>
    <w:p w:rsidR="00AF2A59" w:rsidRPr="00E6421D" w:rsidRDefault="00AF2A59" w:rsidP="00F65CAC">
      <w:pPr>
        <w:pStyle w:val="Default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F65CAC" w:rsidRPr="00E6421D" w:rsidTr="00611121"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b/>
                <w:bCs/>
                <w:sz w:val="22"/>
                <w:szCs w:val="22"/>
              </w:rPr>
              <w:t xml:space="preserve">принял решение об участии в аукционе на право заключения </w:t>
            </w:r>
            <w:r>
              <w:rPr>
                <w:b/>
                <w:bCs/>
                <w:sz w:val="22"/>
                <w:szCs w:val="22"/>
              </w:rPr>
              <w:t xml:space="preserve">договора аренды земельного участка </w:t>
            </w:r>
          </w:p>
          <w:p w:rsidR="003C3A5C" w:rsidRDefault="007B106A" w:rsidP="00611121">
            <w:pPr>
              <w:pStyle w:val="Default"/>
              <w:jc w:val="both"/>
              <w:rPr>
                <w:rFonts w:eastAsia="Andale Sans UI"/>
                <w:b/>
                <w:kern w:val="1"/>
                <w:sz w:val="22"/>
                <w:szCs w:val="22"/>
              </w:rPr>
            </w:pP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из земель сельскохозяйственного назначения,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государственная собственность на который не разграничена</w:t>
            </w:r>
            <w:r w:rsidRPr="007B106A">
              <w:rPr>
                <w:rFonts w:eastAsia="Andale Sans UI"/>
                <w:b/>
                <w:kern w:val="1"/>
                <w:sz w:val="22"/>
                <w:szCs w:val="22"/>
              </w:rPr>
              <w:t xml:space="preserve">, для сельскохозяйственного </w:t>
            </w:r>
            <w:r w:rsidR="00FA46AB">
              <w:rPr>
                <w:rFonts w:eastAsia="Andale Sans UI"/>
                <w:b/>
                <w:kern w:val="1"/>
                <w:sz w:val="22"/>
                <w:szCs w:val="22"/>
              </w:rPr>
              <w:t>использования</w:t>
            </w:r>
          </w:p>
          <w:p w:rsidR="00F65CAC" w:rsidRPr="00F65CAC" w:rsidRDefault="00F65CAC" w:rsidP="0061112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 xml:space="preserve">Дата аукциона:………..…………….№ лота……………общая площадь объекта …….................................., </w:t>
            </w:r>
          </w:p>
          <w:p w:rsidR="00F65CAC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адрес объекта </w:t>
            </w:r>
            <w:r>
              <w:rPr>
                <w:sz w:val="20"/>
                <w:szCs w:val="20"/>
              </w:rPr>
              <w:t>недвижимости</w:t>
            </w:r>
            <w:r w:rsidRPr="00E6421D">
              <w:rPr>
                <w:sz w:val="20"/>
                <w:szCs w:val="20"/>
              </w:rPr>
              <w:t xml:space="preserve">.…………..………………………………………………………………...…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номер………………......................... срок аренды………………………………………..</w:t>
            </w:r>
          </w:p>
        </w:tc>
      </w:tr>
    </w:tbl>
    <w:p w:rsidR="00F65CAC" w:rsidRPr="00E6421D" w:rsidRDefault="00F65CAC" w:rsidP="00F65CAC">
      <w:pPr>
        <w:pStyle w:val="Default"/>
        <w:jc w:val="both"/>
        <w:rPr>
          <w:b/>
          <w:bCs/>
        </w:rPr>
      </w:pPr>
      <w:r w:rsidRPr="00E6421D">
        <w:rPr>
          <w:b/>
          <w:bCs/>
        </w:rPr>
        <w:t xml:space="preserve">Условия аукциона, порядок и условия заключения </w:t>
      </w:r>
      <w:r>
        <w:rPr>
          <w:b/>
          <w:bCs/>
        </w:rPr>
        <w:t>договора аренды</w:t>
      </w:r>
      <w:r w:rsidRPr="00E6421D">
        <w:rPr>
          <w:b/>
          <w:bCs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2. Заявитель обязуется: </w:t>
      </w:r>
    </w:p>
    <w:p w:rsidR="00F65CAC" w:rsidRPr="00E6421D" w:rsidRDefault="00F65CAC" w:rsidP="00C9364E">
      <w:pPr>
        <w:pStyle w:val="Default"/>
        <w:jc w:val="both"/>
      </w:pPr>
      <w:r w:rsidRPr="00E6421D">
        <w:t>2.1. Соблюдать условия и порядок проведения аукциона, содержащиеся в документации об аукционе, извещении о проведени</w:t>
      </w:r>
      <w:r w:rsidR="00FA46AB">
        <w:t>е</w:t>
      </w:r>
      <w:r w:rsidRPr="00E6421D">
        <w:t xml:space="preserve"> аукциона. </w:t>
      </w:r>
    </w:p>
    <w:p w:rsidR="00F65CAC" w:rsidRPr="00E6421D" w:rsidRDefault="00F65CAC" w:rsidP="00C9364E">
      <w:pPr>
        <w:pStyle w:val="Default"/>
        <w:jc w:val="both"/>
      </w:pPr>
      <w:r w:rsidRPr="00E6421D">
        <w:lastRenderedPageBreak/>
        <w:t xml:space="preserve">2.2. В случае признания его победителем аукциона или участником аукциона, сделавшим предпоследнее предложение о цене </w:t>
      </w:r>
      <w:r>
        <w:t>договора</w:t>
      </w:r>
      <w:r w:rsidR="000D0596">
        <w:t xml:space="preserve"> аренды</w:t>
      </w:r>
      <w:r w:rsidRPr="00E6421D">
        <w:t xml:space="preserve">,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 в соответствии с порядком, сроками и требованиями, установленными документацией об аукционе. </w:t>
      </w:r>
    </w:p>
    <w:p w:rsidR="00F65CAC" w:rsidRPr="00E6421D" w:rsidRDefault="00F65CAC" w:rsidP="00C9364E">
      <w:pPr>
        <w:pStyle w:val="Default"/>
        <w:jc w:val="both"/>
      </w:pPr>
      <w:r w:rsidRPr="00E6421D">
        <w:t>2.</w:t>
      </w:r>
      <w:r w:rsidR="000D0596">
        <w:t>3</w:t>
      </w:r>
      <w:r w:rsidRPr="00E6421D">
        <w:t xml:space="preserve">. В случае признания его единственным участником аукциона заключить </w:t>
      </w:r>
      <w:r>
        <w:t xml:space="preserve">договор </w:t>
      </w:r>
      <w:r w:rsidR="000D0596">
        <w:t>аренды</w:t>
      </w:r>
      <w:r w:rsidRPr="00E6421D">
        <w:t xml:space="preserve"> с Организатором торгов в соответствии с порядком, сроками и требованиями, установленными документацией об аукционе. </w:t>
      </w:r>
    </w:p>
    <w:p w:rsidR="00C9364E" w:rsidRDefault="00C9364E" w:rsidP="00F65CAC">
      <w:pPr>
        <w:pStyle w:val="Default"/>
        <w:ind w:firstLine="700"/>
        <w:jc w:val="both"/>
      </w:pPr>
    </w:p>
    <w:p w:rsidR="00F65CAC" w:rsidRPr="00E6421D" w:rsidRDefault="00F65CAC" w:rsidP="00C9364E">
      <w:pPr>
        <w:pStyle w:val="Default"/>
        <w:jc w:val="both"/>
      </w:pPr>
      <w:r w:rsidRPr="00E6421D">
        <w:t xml:space="preserve">3. Заявителю понятны все требования к использованию объекта </w:t>
      </w:r>
      <w:r>
        <w:t>аренды</w:t>
      </w:r>
      <w:r w:rsidRPr="00E6421D">
        <w:t xml:space="preserve">, положения и требования документации об аукционе и он обязуется их выполнять. Заявителю известно фактическое состояние объекта </w:t>
      </w:r>
      <w:r>
        <w:t xml:space="preserve">аренды </w:t>
      </w:r>
      <w:r w:rsidRPr="00E6421D">
        <w:rPr>
          <w:b/>
          <w:bCs/>
        </w:rPr>
        <w:t xml:space="preserve">и он не имеет претензий к его фактическому состоянию.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 Заявитель извещён о том, что: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4.1. </w:t>
      </w:r>
      <w:r w:rsidRPr="00E6421D">
        <w:rPr>
          <w:b/>
          <w:bCs/>
        </w:rPr>
        <w:t xml:space="preserve">Плательщиком </w:t>
      </w:r>
      <w:r w:rsidRPr="00E6421D">
        <w:t xml:space="preserve">по оплате задатка </w:t>
      </w:r>
      <w:r w:rsidRPr="00E6421D">
        <w:rPr>
          <w:b/>
          <w:bCs/>
        </w:rPr>
        <w:t xml:space="preserve">может быть только заявитель. Не допускается перечисление задатка иными лицами. </w:t>
      </w:r>
      <w:r w:rsidRPr="00E6421D">
        <w:t xml:space="preserve">Перечисленные денежные средства иными лицами, кроме заявителя (лица подавшего заявку на участие в торгах) </w:t>
      </w:r>
      <w:r w:rsidRPr="00E6421D">
        <w:rPr>
          <w:b/>
          <w:bCs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C9364E" w:rsidRDefault="00C9364E" w:rsidP="00C9364E">
      <w:pPr>
        <w:pStyle w:val="af7"/>
        <w:rPr>
          <w:rFonts w:ascii="Times New Roman" w:hAnsi="Times New Roman"/>
        </w:rPr>
      </w:pPr>
    </w:p>
    <w:p w:rsidR="00F65CAC" w:rsidRPr="00FA46AB" w:rsidRDefault="00F65CAC" w:rsidP="00FA46AB">
      <w:pPr>
        <w:pStyle w:val="af7"/>
        <w:jc w:val="center"/>
        <w:rPr>
          <w:rFonts w:ascii="Times New Roman" w:hAnsi="Times New Roman"/>
          <w:sz w:val="20"/>
          <w:szCs w:val="20"/>
        </w:rPr>
      </w:pPr>
      <w:r w:rsidRPr="00C9364E">
        <w:rPr>
          <w:rFonts w:ascii="Times New Roman" w:hAnsi="Times New Roman"/>
        </w:rPr>
        <w:t xml:space="preserve">4.2. В платежном поручении (квитанции) об оплате задатка необходимо указывать: «Оплата задатка для участия в аукционе на право заключения договора </w:t>
      </w:r>
      <w:r w:rsidR="000D0596" w:rsidRPr="00C9364E">
        <w:rPr>
          <w:rFonts w:ascii="Times New Roman" w:hAnsi="Times New Roman"/>
        </w:rPr>
        <w:t>аренды земельного участка</w:t>
      </w:r>
      <w:r w:rsidRPr="00C9364E">
        <w:rPr>
          <w:rFonts w:ascii="Times New Roman" w:hAnsi="Times New Roman"/>
        </w:rPr>
        <w:t xml:space="preserve"> по лоту № __ за объект по адресу: __</w:t>
      </w:r>
      <w:r w:rsidR="000D0596" w:rsidRPr="00C9364E">
        <w:rPr>
          <w:rFonts w:ascii="Times New Roman" w:hAnsi="Times New Roman"/>
        </w:rPr>
        <w:t>_____________________________________________</w:t>
      </w:r>
      <w:r w:rsidRPr="00C9364E">
        <w:rPr>
          <w:rFonts w:ascii="Times New Roman" w:hAnsi="Times New Roman"/>
        </w:rPr>
        <w:t>_____________, площадь __</w:t>
      </w:r>
      <w:r w:rsidR="000D0596" w:rsidRPr="00C9364E">
        <w:rPr>
          <w:rFonts w:ascii="Times New Roman" w:hAnsi="Times New Roman"/>
        </w:rPr>
        <w:t>___</w:t>
      </w:r>
      <w:r w:rsidRPr="00C9364E">
        <w:rPr>
          <w:rFonts w:ascii="Times New Roman" w:hAnsi="Times New Roman"/>
        </w:rPr>
        <w:t>___</w:t>
      </w:r>
      <w:r w:rsidR="000D0596" w:rsidRPr="00C9364E">
        <w:rPr>
          <w:rFonts w:ascii="Times New Roman" w:hAnsi="Times New Roman"/>
        </w:rPr>
        <w:t xml:space="preserve"> кадастровый номер ___________________________</w:t>
      </w:r>
      <w:r w:rsidRPr="00C9364E">
        <w:rPr>
          <w:rFonts w:ascii="Times New Roman" w:hAnsi="Times New Roman"/>
        </w:rPr>
        <w:t>. Дата аукциона: «___» _________ 201__ г., в размере  _____</w:t>
      </w:r>
      <w:r w:rsidR="000D0596" w:rsidRPr="00C9364E">
        <w:rPr>
          <w:rFonts w:ascii="Times New Roman" w:hAnsi="Times New Roman"/>
        </w:rPr>
        <w:t>______</w:t>
      </w:r>
      <w:r w:rsidR="00FA46AB">
        <w:rPr>
          <w:rFonts w:ascii="Times New Roman" w:hAnsi="Times New Roman"/>
        </w:rPr>
        <w:t>_______</w:t>
      </w:r>
      <w:r w:rsidR="00C9364E">
        <w:rPr>
          <w:rFonts w:ascii="Times New Roman" w:hAnsi="Times New Roman"/>
        </w:rPr>
        <w:t>__________________________________________________________</w:t>
      </w:r>
      <w:r w:rsidR="000D0596" w:rsidRPr="00C9364E">
        <w:rPr>
          <w:rFonts w:ascii="Times New Roman" w:hAnsi="Times New Roman"/>
          <w:bCs/>
        </w:rPr>
        <w:t xml:space="preserve">        </w:t>
      </w:r>
      <w:r w:rsidRPr="00FA46AB">
        <w:rPr>
          <w:rFonts w:ascii="Times New Roman" w:hAnsi="Times New Roman"/>
          <w:sz w:val="20"/>
          <w:szCs w:val="20"/>
        </w:rPr>
        <w:t>(</w:t>
      </w:r>
      <w:r w:rsidR="00FA46AB">
        <w:rPr>
          <w:rFonts w:ascii="Times New Roman" w:hAnsi="Times New Roman"/>
          <w:sz w:val="20"/>
          <w:szCs w:val="20"/>
        </w:rPr>
        <w:t xml:space="preserve">сумма цифрами и </w:t>
      </w:r>
      <w:r w:rsidRPr="00FA46AB">
        <w:rPr>
          <w:rFonts w:ascii="Times New Roman" w:hAnsi="Times New Roman"/>
          <w:sz w:val="20"/>
          <w:szCs w:val="20"/>
        </w:rPr>
        <w:t>прописью) руб. __ коп., НДС не облагается».</w:t>
      </w:r>
    </w:p>
    <w:p w:rsidR="00F65CAC" w:rsidRPr="00C9364E" w:rsidRDefault="00F65CAC" w:rsidP="00C9364E">
      <w:pPr>
        <w:pStyle w:val="af7"/>
        <w:rPr>
          <w:rFonts w:ascii="Times New Roman" w:hAnsi="Times New Roman"/>
          <w:sz w:val="24"/>
          <w:szCs w:val="24"/>
        </w:rPr>
      </w:pPr>
      <w:r w:rsidRPr="00C9364E">
        <w:rPr>
          <w:rFonts w:ascii="Times New Roman" w:hAnsi="Times New Roman"/>
        </w:rPr>
        <w:t>4.3. Подтверждением внесения задатка в установленные сроки на расчетный счет,</w:t>
      </w:r>
      <w:r w:rsidRPr="00E6421D">
        <w:t xml:space="preserve"> </w:t>
      </w:r>
      <w:r w:rsidRPr="007B106A">
        <w:rPr>
          <w:rFonts w:ascii="Times New Roman" w:hAnsi="Times New Roman"/>
        </w:rPr>
        <w:t>указанный в</w:t>
      </w:r>
      <w:r w:rsidRPr="00E6421D">
        <w:t xml:space="preserve"> </w:t>
      </w:r>
      <w:r w:rsidRPr="00C9364E">
        <w:rPr>
          <w:rFonts w:ascii="Times New Roman" w:hAnsi="Times New Roman"/>
          <w:sz w:val="24"/>
          <w:szCs w:val="24"/>
        </w:rPr>
        <w:t>настоящей Заявке, является выписка со счета организатора торгов.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4.4. </w:t>
      </w:r>
      <w:r w:rsidRPr="00E6421D">
        <w:rPr>
          <w:b/>
          <w:bCs/>
        </w:rPr>
        <w:t>Денежные средства</w:t>
      </w:r>
      <w:r w:rsidRPr="00E6421D">
        <w:t xml:space="preserve">, перечисленные по платежным поручениям, оформленным не в соответствии с пунктами 4.1. и 4.2. настоящего заявления </w:t>
      </w:r>
      <w:r w:rsidRPr="00E6421D">
        <w:rPr>
          <w:b/>
          <w:bCs/>
        </w:rPr>
        <w:t xml:space="preserve">будут считаться, ошибочно перечисленными денежными средствами и возращены на счет плательщика. </w:t>
      </w:r>
    </w:p>
    <w:p w:rsidR="00F65CAC" w:rsidRPr="00E6421D" w:rsidRDefault="00F65CAC" w:rsidP="00C9364E">
      <w:pPr>
        <w:pStyle w:val="Default"/>
        <w:jc w:val="both"/>
      </w:pPr>
      <w:r w:rsidRPr="00E6421D">
        <w:t xml:space="preserve">4.5. В случае не поступления в указанный в документации об аукционе, извещении о проведении аукциона срок задатка на счет и/или не предоставлении платёжных документов в установленные сроки, обязательства Заявителя по внесению задатка считаются неисполненными.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4.6. Полученные после окончания установленного срока приема заявок на участие в аукционе заявки и другие документы, в том числе платёжные документы, не рассматриваются и в тот же день возвращаются соответствующим заявителям.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5. Заявитель подтверждает, что на дату подписания настоящей заявки ознакомлен с порядком проведения аукциона, порядком перечисления задатка, проектом </w:t>
      </w:r>
      <w:r>
        <w:t xml:space="preserve">договора </w:t>
      </w:r>
      <w:r w:rsidR="000D0596">
        <w:t>аренды</w:t>
      </w:r>
      <w:r w:rsidRPr="00E6421D">
        <w:t xml:space="preserve">, документацией об аукционе по объекту </w:t>
      </w:r>
      <w:r>
        <w:t>аренды</w:t>
      </w:r>
      <w:r w:rsidRPr="00E6421D">
        <w:t xml:space="preserve">, выставляемому на аукцион,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</w:t>
      </w:r>
      <w:r>
        <w:t>аренды</w:t>
      </w:r>
      <w:r w:rsidRPr="00E6421D">
        <w:t xml:space="preserve"> в результате осмотра, который осуществляется по адресу нахождения объекта </w:t>
      </w:r>
      <w:r>
        <w:t>аренды</w:t>
      </w:r>
      <w:r w:rsidRPr="00E6421D">
        <w:t xml:space="preserve">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F65CAC" w:rsidRPr="00E6421D" w:rsidRDefault="00F65CAC" w:rsidP="00F65CAC">
      <w:pPr>
        <w:pStyle w:val="Default"/>
        <w:ind w:firstLine="700"/>
        <w:jc w:val="both"/>
      </w:pPr>
      <w:r w:rsidRPr="00E6421D">
        <w:t xml:space="preserve">6. 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</w:t>
      </w:r>
      <w:r>
        <w:t>аренды</w:t>
      </w:r>
      <w:r w:rsidRPr="00E6421D">
        <w:t xml:space="preserve">, а также приостановлением организации и проведения аукциона. </w:t>
      </w:r>
    </w:p>
    <w:p w:rsidR="00F65CAC" w:rsidRPr="00E6421D" w:rsidRDefault="00F65CAC" w:rsidP="00F65CAC">
      <w:pPr>
        <w:pStyle w:val="Default"/>
        <w:ind w:firstLine="700"/>
        <w:jc w:val="both"/>
      </w:pPr>
      <w:r>
        <w:t>7</w:t>
      </w:r>
      <w:r w:rsidRPr="00E6421D">
        <w:t xml:space="preserve">. Ответственность за достоверность представленных документов и информации несет заявитель. </w:t>
      </w:r>
    </w:p>
    <w:p w:rsidR="00296A06" w:rsidRDefault="00F65CAC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  <w:r w:rsidRPr="00296A06">
        <w:rPr>
          <w:rFonts w:ascii="Times New Roman" w:hAnsi="Times New Roman"/>
          <w:sz w:val="24"/>
          <w:szCs w:val="24"/>
        </w:rPr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</w:t>
      </w:r>
      <w:r w:rsidR="008C30EE">
        <w:rPr>
          <w:rFonts w:ascii="Times New Roman" w:hAnsi="Times New Roman"/>
          <w:sz w:val="24"/>
          <w:szCs w:val="24"/>
        </w:rPr>
        <w:t>,</w:t>
      </w:r>
      <w:r w:rsidRPr="00296A06">
        <w:rPr>
          <w:rFonts w:ascii="Times New Roman" w:hAnsi="Times New Roman"/>
          <w:sz w:val="24"/>
          <w:szCs w:val="24"/>
        </w:rPr>
        <w:t xml:space="preserve"> </w:t>
      </w:r>
      <w:r w:rsidR="00296A06" w:rsidRPr="00296A06">
        <w:rPr>
          <w:rFonts w:ascii="Times New Roman" w:hAnsi="Times New Roman"/>
          <w:sz w:val="24"/>
          <w:szCs w:val="24"/>
        </w:rPr>
        <w:t>а так же предоставления информации, включая персональные данные, третьим лицам с целью определения возможности исполнения условий настоящего договора</w:t>
      </w:r>
      <w:r w:rsidR="00296A06" w:rsidRPr="00580619">
        <w:rPr>
          <w:rFonts w:ascii="Times New Roman" w:hAnsi="Times New Roman"/>
          <w:sz w:val="28"/>
          <w:szCs w:val="28"/>
        </w:rPr>
        <w:t>.</w:t>
      </w:r>
    </w:p>
    <w:p w:rsidR="00FB4D5F" w:rsidRPr="00580619" w:rsidRDefault="00FB4D5F" w:rsidP="00296A06">
      <w:pPr>
        <w:pStyle w:val="af7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65CAC" w:rsidRPr="00E6421D" w:rsidRDefault="00F65CAC" w:rsidP="00F65CAC">
      <w:pPr>
        <w:pStyle w:val="Default"/>
        <w:pBdr>
          <w:bottom w:val="single" w:sz="12" w:space="1" w:color="auto"/>
        </w:pBdr>
        <w:jc w:val="both"/>
        <w:rPr>
          <w:sz w:val="25"/>
          <w:szCs w:val="25"/>
        </w:rPr>
      </w:pPr>
      <w:r w:rsidRPr="00E6421D">
        <w:rPr>
          <w:b/>
          <w:bCs/>
          <w:sz w:val="25"/>
          <w:szCs w:val="25"/>
        </w:rPr>
        <w:lastRenderedPageBreak/>
        <w:t>Платежные реквизиты заявителя</w:t>
      </w:r>
      <w:r w:rsidRPr="00E6421D">
        <w:rPr>
          <w:b/>
          <w:bCs/>
          <w:sz w:val="16"/>
          <w:szCs w:val="16"/>
        </w:rPr>
        <w:t>1</w:t>
      </w:r>
      <w:r w:rsidRPr="00E6421D">
        <w:rPr>
          <w:b/>
          <w:bCs/>
          <w:sz w:val="25"/>
          <w:szCs w:val="25"/>
        </w:rPr>
        <w:t xml:space="preserve">: 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  <w:r w:rsidRPr="00E6421D">
        <w:rPr>
          <w:sz w:val="16"/>
          <w:szCs w:val="16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(Ф.И.О. для физического лица или ИП, наименование для юридического лица) </w:t>
            </w:r>
          </w:p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ИНН** заявителя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КПП заявителя </w:t>
            </w:r>
          </w:p>
        </w:tc>
      </w:tr>
    </w:tbl>
    <w:p w:rsidR="00F65CAC" w:rsidRPr="00E6421D" w:rsidRDefault="00F65CAC" w:rsidP="00F65CAC">
      <w:pPr>
        <w:pBdr>
          <w:bottom w:val="single" w:sz="12" w:space="1" w:color="auto"/>
        </w:pBdr>
      </w:pPr>
    </w:p>
    <w:p w:rsidR="00F65CAC" w:rsidRPr="00E6421D" w:rsidRDefault="00296A06" w:rsidP="00F65CAC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65CAC" w:rsidRPr="00E6421D" w:rsidRDefault="00F65CAC" w:rsidP="00F65CAC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>(Наименование Банка</w:t>
            </w:r>
            <w:r>
              <w:rPr>
                <w:sz w:val="20"/>
                <w:szCs w:val="20"/>
              </w:rPr>
              <w:t>,</w:t>
            </w:r>
            <w:r w:rsidRPr="00E6421D">
              <w:rPr>
                <w:sz w:val="20"/>
                <w:szCs w:val="20"/>
              </w:rPr>
              <w:t xml:space="preserve"> в котором у заявителя открыт счет; название города, где находится банк</w:t>
            </w:r>
            <w:r w:rsidRPr="00E6421D">
              <w:rPr>
                <w:sz w:val="22"/>
                <w:szCs w:val="22"/>
              </w:rPr>
              <w:t xml:space="preserve">) </w:t>
            </w:r>
          </w:p>
          <w:p w:rsidR="00F65CAC" w:rsidRPr="00E6421D" w:rsidRDefault="00F65CAC" w:rsidP="006111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р/с или (л/с) </w:t>
            </w:r>
          </w:p>
        </w:tc>
      </w:tr>
      <w:tr w:rsidR="00F65CAC" w:rsidRPr="00E6421D" w:rsidTr="0061112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к/с </w:t>
            </w:r>
          </w:p>
        </w:tc>
      </w:tr>
      <w:tr w:rsidR="00F65CAC" w:rsidRPr="00E6421D" w:rsidTr="00611121"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БИК </w:t>
            </w:r>
          </w:p>
        </w:tc>
      </w:tr>
      <w:tr w:rsidR="00F65CAC" w:rsidRPr="00E6421D" w:rsidTr="00611121"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F65CAC" w:rsidRPr="00E6421D" w:rsidRDefault="00F65CAC" w:rsidP="0061112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ИНН отделения Банка </w:t>
            </w:r>
          </w:p>
        </w:tc>
      </w:tr>
    </w:tbl>
    <w:p w:rsidR="00F65CAC" w:rsidRPr="008C30EE" w:rsidRDefault="006B72D1" w:rsidP="006B72D1">
      <w:pPr>
        <w:pStyle w:val="Default"/>
        <w:rPr>
          <w:b/>
          <w:bCs/>
        </w:rPr>
      </w:pPr>
      <w:r>
        <w:rPr>
          <w:b/>
          <w:bCs/>
        </w:rPr>
        <w:t>З</w:t>
      </w:r>
      <w:r w:rsidR="00F65CAC" w:rsidRPr="008C30EE">
        <w:rPr>
          <w:b/>
          <w:bCs/>
        </w:rPr>
        <w:t xml:space="preserve">аявитель (представитель заявителя, действующий по доверенности):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>______________</w:t>
      </w:r>
      <w:r w:rsidRPr="008C30EE">
        <w:rPr>
          <w:rFonts w:ascii="Times New Roman" w:hAnsi="Times New Roman"/>
          <w:sz w:val="24"/>
          <w:szCs w:val="24"/>
        </w:rPr>
        <w:t>___________________________________________</w:t>
      </w:r>
      <w:r w:rsidR="008C30EE">
        <w:rPr>
          <w:rFonts w:ascii="Times New Roman" w:hAnsi="Times New Roman"/>
          <w:sz w:val="24"/>
          <w:szCs w:val="24"/>
        </w:rPr>
        <w:t>_______________________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>(Должность и подпись заявителя или его уполномоченного представителя)</w:t>
      </w:r>
    </w:p>
    <w:p w:rsidR="00F65CAC" w:rsidRPr="006B72D1" w:rsidRDefault="00F65CAC" w:rsidP="006B72D1">
      <w:pPr>
        <w:pStyle w:val="af7"/>
        <w:rPr>
          <w:rFonts w:ascii="Times New Roman" w:hAnsi="Times New Roman"/>
        </w:rPr>
      </w:pPr>
      <w:r w:rsidRPr="006B72D1">
        <w:rPr>
          <w:rFonts w:ascii="Times New Roman" w:hAnsi="Times New Roman"/>
        </w:rPr>
        <w:t xml:space="preserve">(Индивидуального предпринимателя или юридического лица) </w:t>
      </w:r>
    </w:p>
    <w:p w:rsidR="00F65CAC" w:rsidRPr="008C30EE" w:rsidRDefault="00F65CAC" w:rsidP="00F65CAC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 (копией, заверенной подписью заявителя), которое является неотъемлемой частью настоящего документа.  </w:t>
      </w:r>
    </w:p>
    <w:p w:rsidR="00F65CAC" w:rsidRPr="00E6421D" w:rsidRDefault="00F65CAC" w:rsidP="00F65CAC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Форма описи документов, представляемых вместе с заявкой на участие в аукционе</w:t>
      </w:r>
    </w:p>
    <w:p w:rsidR="00F65CAC" w:rsidRPr="00E6421D" w:rsidRDefault="00F65CAC" w:rsidP="00F65CAC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65CAC" w:rsidRPr="006B72D1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B72D1">
        <w:rPr>
          <w:rFonts w:ascii="Times New Roman" w:hAnsi="Times New Roman" w:cs="Times New Roman"/>
          <w:b/>
        </w:rPr>
        <w:t>ОПИСЬ</w:t>
      </w:r>
    </w:p>
    <w:p w:rsidR="00F65CAC" w:rsidRPr="006B72D1" w:rsidRDefault="002B12F7" w:rsidP="002B12F7">
      <w:pPr>
        <w:pStyle w:val="af7"/>
        <w:jc w:val="center"/>
        <w:rPr>
          <w:rFonts w:ascii="Times New Roman" w:hAnsi="Times New Roman"/>
          <w:b/>
          <w:bCs/>
          <w:sz w:val="20"/>
          <w:szCs w:val="20"/>
        </w:rPr>
      </w:pPr>
      <w:r w:rsidRPr="006B72D1">
        <w:rPr>
          <w:rFonts w:ascii="Times New Roman" w:hAnsi="Times New Roman"/>
          <w:b/>
          <w:sz w:val="20"/>
          <w:szCs w:val="20"/>
        </w:rPr>
        <w:t>Д</w:t>
      </w:r>
      <w:r w:rsidR="00F65CAC" w:rsidRPr="006B72D1">
        <w:rPr>
          <w:rFonts w:ascii="Times New Roman" w:hAnsi="Times New Roman"/>
          <w:b/>
          <w:sz w:val="20"/>
          <w:szCs w:val="20"/>
        </w:rPr>
        <w:t>окументов</w:t>
      </w:r>
      <w:r w:rsidRPr="006B72D1">
        <w:rPr>
          <w:rFonts w:ascii="Times New Roman" w:hAnsi="Times New Roman"/>
          <w:b/>
          <w:sz w:val="20"/>
          <w:szCs w:val="20"/>
        </w:rPr>
        <w:t>,</w:t>
      </w:r>
      <w:r w:rsidR="00F65CAC" w:rsidRPr="006B72D1">
        <w:rPr>
          <w:rFonts w:ascii="Times New Roman" w:hAnsi="Times New Roman"/>
          <w:b/>
          <w:sz w:val="20"/>
          <w:szCs w:val="20"/>
        </w:rPr>
        <w:t xml:space="preserve"> представляемых вместе с заявкой на участие в аукционе на право заключения договора </w:t>
      </w:r>
      <w:r w:rsidRPr="006B72D1">
        <w:rPr>
          <w:rFonts w:ascii="Times New Roman" w:hAnsi="Times New Roman"/>
          <w:b/>
          <w:sz w:val="20"/>
          <w:szCs w:val="20"/>
        </w:rPr>
        <w:t>аренды</w:t>
      </w:r>
      <w:r w:rsidR="00F65CAC" w:rsidRPr="006B72D1">
        <w:rPr>
          <w:rFonts w:ascii="Times New Roman" w:hAnsi="Times New Roman"/>
          <w:b/>
          <w:sz w:val="20"/>
          <w:szCs w:val="20"/>
        </w:rPr>
        <w:t xml:space="preserve"> </w:t>
      </w:r>
      <w:r w:rsidR="00F65CAC" w:rsidRPr="006B72D1">
        <w:rPr>
          <w:rFonts w:ascii="Times New Roman" w:hAnsi="Times New Roman"/>
          <w:b/>
          <w:bCs/>
          <w:sz w:val="20"/>
          <w:szCs w:val="20"/>
        </w:rPr>
        <w:t xml:space="preserve">объекта </w:t>
      </w:r>
      <w:r w:rsidR="00F65CAC" w:rsidRPr="006B72D1">
        <w:rPr>
          <w:rFonts w:ascii="Times New Roman" w:hAnsi="Times New Roman"/>
          <w:b/>
          <w:sz w:val="20"/>
          <w:szCs w:val="20"/>
        </w:rPr>
        <w:t>недвижимости</w:t>
      </w:r>
      <w:r w:rsidR="00F65CAC" w:rsidRPr="006B72D1">
        <w:rPr>
          <w:rFonts w:ascii="Times New Roman" w:hAnsi="Times New Roman"/>
          <w:b/>
          <w:bCs/>
          <w:sz w:val="20"/>
          <w:szCs w:val="20"/>
        </w:rPr>
        <w:t>, являющегося муниципальной собственностью</w:t>
      </w:r>
    </w:p>
    <w:p w:rsidR="002F40F3" w:rsidRDefault="002F40F3" w:rsidP="002B12F7">
      <w:pPr>
        <w:pStyle w:val="af7"/>
        <w:jc w:val="center"/>
        <w:rPr>
          <w:rFonts w:ascii="Times New Roman" w:hAnsi="Times New Roman"/>
          <w:bCs/>
          <w:sz w:val="24"/>
          <w:szCs w:val="24"/>
        </w:rPr>
      </w:pPr>
    </w:p>
    <w:p w:rsidR="002F40F3" w:rsidRPr="002B12F7" w:rsidRDefault="002F40F3" w:rsidP="002B12F7">
      <w:pPr>
        <w:pStyle w:val="af7"/>
        <w:jc w:val="center"/>
        <w:rPr>
          <w:rFonts w:ascii="Times New Roman" w:eastAsia="Times New Roman CYR" w:hAnsi="Times New Roman"/>
          <w:sz w:val="24"/>
          <w:szCs w:val="24"/>
        </w:rPr>
      </w:pPr>
    </w:p>
    <w:p w:rsidR="00F65CAC" w:rsidRPr="00E6421D" w:rsidRDefault="00F65CAC" w:rsidP="00F65CA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670"/>
        <w:gridCol w:w="6956"/>
        <w:gridCol w:w="1034"/>
        <w:gridCol w:w="1376"/>
      </w:tblGrid>
      <w:tr w:rsidR="00F65CAC" w:rsidRPr="00E6421D" w:rsidTr="006B72D1">
        <w:trPr>
          <w:trHeight w:val="4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№ </w:t>
            </w: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5676C8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 xml:space="preserve">Кол-во </w:t>
            </w:r>
          </w:p>
          <w:p w:rsidR="00F65CAC" w:rsidRPr="005676C8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76C8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5676C8" w:rsidRDefault="00F65CAC" w:rsidP="006B72D1">
            <w:pPr>
              <w:snapToGrid w:val="0"/>
              <w:rPr>
                <w:rFonts w:ascii="Times New Roman" w:hAnsi="Times New Roman"/>
              </w:rPr>
            </w:pPr>
            <w:r w:rsidRPr="005676C8">
              <w:rPr>
                <w:rFonts w:ascii="Times New Roman" w:hAnsi="Times New Roman"/>
                <w:sz w:val="20"/>
              </w:rPr>
              <w:t>Кол-во экземпляров</w:t>
            </w:r>
          </w:p>
        </w:tc>
      </w:tr>
      <w:tr w:rsidR="00F65CAC" w:rsidRPr="00E6421D" w:rsidTr="005676C8">
        <w:trPr>
          <w:trHeight w:val="3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CAC" w:rsidRPr="00E6421D" w:rsidRDefault="00F65CAC" w:rsidP="0061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51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CAC" w:rsidRPr="00E6421D" w:rsidTr="005676C8">
        <w:trPr>
          <w:trHeight w:val="4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AC" w:rsidRPr="00E6421D" w:rsidRDefault="00F65CAC" w:rsidP="0061112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F65CAC" w:rsidRPr="00E6421D" w:rsidRDefault="00F65CAC" w:rsidP="00F65CAC">
      <w:pPr>
        <w:pStyle w:val="ConsPlusNormal"/>
        <w:ind w:firstLine="0"/>
        <w:rPr>
          <w:rFonts w:ascii="Times New Roman" w:hAnsi="Times New Roman" w:cs="Times New Roman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A53" w:rsidRDefault="00497A53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D01" w:rsidRPr="00FB4D5F" w:rsidRDefault="00E16D01" w:rsidP="00E16D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FB4D5F">
        <w:rPr>
          <w:rFonts w:ascii="Times New Roman" w:hAnsi="Times New Roman"/>
          <w:b/>
          <w:bCs/>
          <w:sz w:val="28"/>
          <w:szCs w:val="28"/>
        </w:rPr>
        <w:lastRenderedPageBreak/>
        <w:t>Согласие на обработку персональных данных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Я,________________________________________________________________</w:t>
      </w:r>
      <w:r w:rsidR="00FB4D5F">
        <w:rPr>
          <w:rFonts w:ascii="Times New Roman" w:hAnsi="Times New Roman"/>
          <w:sz w:val="28"/>
          <w:szCs w:val="28"/>
        </w:rPr>
        <w:t>___</w:t>
      </w:r>
      <w:r w:rsidRPr="00FB4D5F">
        <w:rPr>
          <w:rFonts w:ascii="Times New Roman" w:hAnsi="Times New Roman"/>
          <w:sz w:val="28"/>
          <w:szCs w:val="28"/>
        </w:rPr>
        <w:t xml:space="preserve">(Ф.И.О.), подписавший заявление о намерении участвовать в аукционе на право заключения договоров аренды земельных участков, проживающий (ая) по адресу: 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,</w:t>
      </w:r>
    </w:p>
    <w:p w:rsidR="005676C8" w:rsidRPr="00FB4D5F" w:rsidRDefault="005676C8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________________</w:t>
      </w:r>
      <w:r w:rsidR="00E16D01" w:rsidRPr="00FB4D5F">
        <w:rPr>
          <w:rFonts w:ascii="Times New Roman" w:hAnsi="Times New Roman"/>
          <w:sz w:val="28"/>
          <w:szCs w:val="28"/>
        </w:rPr>
        <w:t xml:space="preserve"> серия______№____________, выдан</w:t>
      </w:r>
      <w:r w:rsidRPr="00FB4D5F">
        <w:rPr>
          <w:rFonts w:ascii="Times New Roman" w:hAnsi="Times New Roman"/>
          <w:sz w:val="28"/>
          <w:szCs w:val="28"/>
        </w:rPr>
        <w:t xml:space="preserve">  «____»_____________20___г.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(наименование удостоверяющего личность документа )</w:t>
      </w:r>
    </w:p>
    <w:p w:rsidR="005676C8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_______________</w:t>
      </w:r>
      <w:r w:rsidR="005676C8" w:rsidRPr="00FB4D5F">
        <w:rPr>
          <w:rFonts w:ascii="Times New Roman" w:hAnsi="Times New Roman"/>
          <w:sz w:val="28"/>
          <w:szCs w:val="28"/>
        </w:rPr>
        <w:t>____________________________________________________</w:t>
      </w:r>
      <w:r w:rsidRPr="00FB4D5F">
        <w:rPr>
          <w:rFonts w:ascii="Times New Roman" w:hAnsi="Times New Roman"/>
          <w:sz w:val="28"/>
          <w:szCs w:val="28"/>
        </w:rPr>
        <w:t>___________________________ ,</w:t>
      </w:r>
    </w:p>
    <w:p w:rsidR="005676C8" w:rsidRPr="00FB4D5F" w:rsidRDefault="005676C8" w:rsidP="005676C8">
      <w:pPr>
        <w:pStyle w:val="af7"/>
        <w:jc w:val="center"/>
        <w:rPr>
          <w:rFonts w:ascii="Times New Roman" w:hAnsi="Times New Roman"/>
          <w:i/>
          <w:sz w:val="28"/>
          <w:szCs w:val="28"/>
        </w:rPr>
      </w:pPr>
      <w:r w:rsidRPr="00FB4D5F">
        <w:rPr>
          <w:rFonts w:ascii="Times New Roman" w:hAnsi="Times New Roman"/>
          <w:i/>
          <w:sz w:val="28"/>
          <w:szCs w:val="28"/>
        </w:rPr>
        <w:t>(кем выдан, код подразделения)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в соответствии со ст. 9 Федерального закона от 27 июля 2006 года «152-ФЗ «О персональных данных» даю свое согласие администрации Аннинского муниципального района Воронежской области,</w:t>
      </w:r>
      <w:r w:rsidRPr="00FB4D5F">
        <w:rPr>
          <w:rFonts w:ascii="Times New Roman" w:hAnsi="Times New Roman"/>
          <w:sz w:val="28"/>
          <w:szCs w:val="28"/>
          <w:lang w:eastAsia="ru-RU"/>
        </w:rPr>
        <w:t xml:space="preserve"> Комитету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на обработку моих персональных данных, а именно :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1. Фамилия, имя, отчество.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2. Данные документа, удостоверяющего личность.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3. Адрес места жительства и адрес фактического проживания.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4.Контактный телефон, факс и адрес электронной почты.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Целью предоставления и обработки персональных данных является : участие в аукционе на право заключения договора аренды земельного участка.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действия (операций), совершаемых с использованием средств автоматизации или без использования таких средств : сбор, запись, накопление, хранение, систематизация,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Настоящее согласие вступает в силу с момента его подписания и действует в течение пяти лет.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Я уведомлен(а) о своем праве отозвать согласие путем подачи в администрацию Аннинского муниципального района Воронежской</w:t>
      </w:r>
      <w:r w:rsidR="00704F9C" w:rsidRPr="00FB4D5F">
        <w:rPr>
          <w:rFonts w:ascii="Times New Roman" w:hAnsi="Times New Roman"/>
          <w:sz w:val="28"/>
          <w:szCs w:val="28"/>
        </w:rPr>
        <w:t xml:space="preserve"> области,</w:t>
      </w:r>
      <w:r w:rsidRPr="00FB4D5F">
        <w:rPr>
          <w:rFonts w:ascii="Times New Roman" w:hAnsi="Times New Roman"/>
          <w:sz w:val="28"/>
          <w:szCs w:val="28"/>
        </w:rPr>
        <w:t xml:space="preserve"> </w:t>
      </w:r>
      <w:r w:rsidRPr="00FB4D5F">
        <w:rPr>
          <w:rFonts w:ascii="Times New Roman" w:hAnsi="Times New Roman"/>
          <w:sz w:val="28"/>
          <w:szCs w:val="28"/>
          <w:lang w:eastAsia="ru-RU"/>
        </w:rPr>
        <w:t>Комитет по управлению муниципальным имуществом администрации Аннинского муниципального района</w:t>
      </w:r>
      <w:r w:rsidRPr="00FB4D5F">
        <w:rPr>
          <w:rFonts w:ascii="Times New Roman" w:hAnsi="Times New Roman"/>
          <w:sz w:val="28"/>
          <w:szCs w:val="28"/>
        </w:rPr>
        <w:t xml:space="preserve"> письменного заявления.</w:t>
      </w: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Подтверждаю, что ознакомлен(а) с положениями Федерального закона от 27.07.2006 г. №152-ФЗ «О персональных данных», права и обязанности в области защиты персональных данных мне разъяснены.</w:t>
      </w:r>
    </w:p>
    <w:p w:rsidR="00E16D01" w:rsidRPr="00FB4D5F" w:rsidRDefault="00E16D01" w:rsidP="00FB4D5F">
      <w:pPr>
        <w:pStyle w:val="af7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Подпись субъекта персональных данных ________________________________________</w:t>
      </w:r>
    </w:p>
    <w:p w:rsidR="00FB4D5F" w:rsidRDefault="00FB4D5F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E16D01" w:rsidRPr="00FB4D5F" w:rsidRDefault="00E16D01" w:rsidP="005676C8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FB4D5F">
        <w:rPr>
          <w:rFonts w:ascii="Times New Roman" w:hAnsi="Times New Roman"/>
          <w:sz w:val="28"/>
          <w:szCs w:val="28"/>
        </w:rPr>
        <w:t>«____»________________________20___г.</w:t>
      </w:r>
    </w:p>
    <w:p w:rsidR="00466053" w:rsidRPr="00FB4D5F" w:rsidRDefault="00466053" w:rsidP="00F65C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466053" w:rsidRPr="00FB4D5F" w:rsidSect="00444BCE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BB0" w:rsidRDefault="00D15BB0">
      <w:pPr>
        <w:spacing w:after="0" w:line="240" w:lineRule="auto"/>
      </w:pPr>
      <w:r>
        <w:separator/>
      </w:r>
    </w:p>
  </w:endnote>
  <w:endnote w:type="continuationSeparator" w:id="1">
    <w:p w:rsidR="00D15BB0" w:rsidRDefault="00D1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BB0" w:rsidRDefault="00D15BB0">
      <w:pPr>
        <w:spacing w:after="0" w:line="240" w:lineRule="auto"/>
      </w:pPr>
      <w:r>
        <w:separator/>
      </w:r>
    </w:p>
  </w:footnote>
  <w:footnote w:type="continuationSeparator" w:id="1">
    <w:p w:rsidR="00D15BB0" w:rsidRDefault="00D15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1DB7"/>
    <w:rsid w:val="0000407B"/>
    <w:rsid w:val="00004B86"/>
    <w:rsid w:val="00007331"/>
    <w:rsid w:val="000074F3"/>
    <w:rsid w:val="00011177"/>
    <w:rsid w:val="0001240C"/>
    <w:rsid w:val="000139C0"/>
    <w:rsid w:val="00016C68"/>
    <w:rsid w:val="00017DDA"/>
    <w:rsid w:val="00021039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B3B"/>
    <w:rsid w:val="000767A4"/>
    <w:rsid w:val="00076B9C"/>
    <w:rsid w:val="00082ADA"/>
    <w:rsid w:val="000836FB"/>
    <w:rsid w:val="00084959"/>
    <w:rsid w:val="000852C6"/>
    <w:rsid w:val="00085DF3"/>
    <w:rsid w:val="00086E9D"/>
    <w:rsid w:val="00087CA4"/>
    <w:rsid w:val="0009126D"/>
    <w:rsid w:val="000921A2"/>
    <w:rsid w:val="000921E8"/>
    <w:rsid w:val="00092F92"/>
    <w:rsid w:val="00093C2C"/>
    <w:rsid w:val="00094413"/>
    <w:rsid w:val="000A0658"/>
    <w:rsid w:val="000A4E15"/>
    <w:rsid w:val="000A4FB5"/>
    <w:rsid w:val="000B103A"/>
    <w:rsid w:val="000B1792"/>
    <w:rsid w:val="000B49F2"/>
    <w:rsid w:val="000B5162"/>
    <w:rsid w:val="000B5A6A"/>
    <w:rsid w:val="000B637C"/>
    <w:rsid w:val="000B6B28"/>
    <w:rsid w:val="000B7635"/>
    <w:rsid w:val="000C082C"/>
    <w:rsid w:val="000C08B7"/>
    <w:rsid w:val="000C331A"/>
    <w:rsid w:val="000C5256"/>
    <w:rsid w:val="000C5EF3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5D81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07B92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370CD"/>
    <w:rsid w:val="00140AE1"/>
    <w:rsid w:val="00140E57"/>
    <w:rsid w:val="00141D58"/>
    <w:rsid w:val="00142934"/>
    <w:rsid w:val="0014335B"/>
    <w:rsid w:val="0014461C"/>
    <w:rsid w:val="001449B1"/>
    <w:rsid w:val="00144E0C"/>
    <w:rsid w:val="00146098"/>
    <w:rsid w:val="00146E1E"/>
    <w:rsid w:val="00147C8B"/>
    <w:rsid w:val="001501CE"/>
    <w:rsid w:val="00152A64"/>
    <w:rsid w:val="00152CF3"/>
    <w:rsid w:val="00153ABC"/>
    <w:rsid w:val="001574AD"/>
    <w:rsid w:val="00161F1A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51C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142B"/>
    <w:rsid w:val="001A453D"/>
    <w:rsid w:val="001A66EB"/>
    <w:rsid w:val="001B261F"/>
    <w:rsid w:val="001B2E96"/>
    <w:rsid w:val="001B3091"/>
    <w:rsid w:val="001B438F"/>
    <w:rsid w:val="001B4909"/>
    <w:rsid w:val="001B4E53"/>
    <w:rsid w:val="001B54A6"/>
    <w:rsid w:val="001C0C27"/>
    <w:rsid w:val="001C1A6D"/>
    <w:rsid w:val="001C2AD0"/>
    <w:rsid w:val="001C5FB9"/>
    <w:rsid w:val="001D2FCA"/>
    <w:rsid w:val="001D3D0F"/>
    <w:rsid w:val="001D483A"/>
    <w:rsid w:val="001D5048"/>
    <w:rsid w:val="001D538B"/>
    <w:rsid w:val="001D5C4A"/>
    <w:rsid w:val="001E112D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65BA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10B"/>
    <w:rsid w:val="0027774D"/>
    <w:rsid w:val="00277E25"/>
    <w:rsid w:val="0028246B"/>
    <w:rsid w:val="002825D2"/>
    <w:rsid w:val="002827B1"/>
    <w:rsid w:val="00283F33"/>
    <w:rsid w:val="00284D98"/>
    <w:rsid w:val="00286DD1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6A06"/>
    <w:rsid w:val="00297732"/>
    <w:rsid w:val="002977A8"/>
    <w:rsid w:val="00297E33"/>
    <w:rsid w:val="002A00F7"/>
    <w:rsid w:val="002A2B6A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23F4"/>
    <w:rsid w:val="002E30F1"/>
    <w:rsid w:val="002E3721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32DA"/>
    <w:rsid w:val="002F3ACA"/>
    <w:rsid w:val="002F40F3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27AAF"/>
    <w:rsid w:val="0033006F"/>
    <w:rsid w:val="0033063D"/>
    <w:rsid w:val="00331C62"/>
    <w:rsid w:val="003370BE"/>
    <w:rsid w:val="00337164"/>
    <w:rsid w:val="0033768E"/>
    <w:rsid w:val="00337D79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3FD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21E9"/>
    <w:rsid w:val="0041399C"/>
    <w:rsid w:val="004140E8"/>
    <w:rsid w:val="00416863"/>
    <w:rsid w:val="00420CE3"/>
    <w:rsid w:val="0042755F"/>
    <w:rsid w:val="00427C4D"/>
    <w:rsid w:val="00431B60"/>
    <w:rsid w:val="00431CC2"/>
    <w:rsid w:val="004333C8"/>
    <w:rsid w:val="004343AA"/>
    <w:rsid w:val="00434ECF"/>
    <w:rsid w:val="00435369"/>
    <w:rsid w:val="00435467"/>
    <w:rsid w:val="00435DE2"/>
    <w:rsid w:val="00440543"/>
    <w:rsid w:val="00440831"/>
    <w:rsid w:val="004408ED"/>
    <w:rsid w:val="00441264"/>
    <w:rsid w:val="00441375"/>
    <w:rsid w:val="00441583"/>
    <w:rsid w:val="004417CF"/>
    <w:rsid w:val="00441815"/>
    <w:rsid w:val="00444BCE"/>
    <w:rsid w:val="00446722"/>
    <w:rsid w:val="00446A44"/>
    <w:rsid w:val="004523D5"/>
    <w:rsid w:val="004560D8"/>
    <w:rsid w:val="00456B38"/>
    <w:rsid w:val="00456DFD"/>
    <w:rsid w:val="0046155D"/>
    <w:rsid w:val="00464AD9"/>
    <w:rsid w:val="00466053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2A8A"/>
    <w:rsid w:val="00483F2F"/>
    <w:rsid w:val="004858C1"/>
    <w:rsid w:val="004870EF"/>
    <w:rsid w:val="0048740A"/>
    <w:rsid w:val="00491CC8"/>
    <w:rsid w:val="00493737"/>
    <w:rsid w:val="00494326"/>
    <w:rsid w:val="0049631D"/>
    <w:rsid w:val="00497338"/>
    <w:rsid w:val="00497A53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4DE"/>
    <w:rsid w:val="004A678F"/>
    <w:rsid w:val="004A7CDA"/>
    <w:rsid w:val="004B2609"/>
    <w:rsid w:val="004B3A3D"/>
    <w:rsid w:val="004B414A"/>
    <w:rsid w:val="004B5564"/>
    <w:rsid w:val="004B6169"/>
    <w:rsid w:val="004B72C3"/>
    <w:rsid w:val="004B7322"/>
    <w:rsid w:val="004B783A"/>
    <w:rsid w:val="004B7A6A"/>
    <w:rsid w:val="004C1B7E"/>
    <w:rsid w:val="004C2693"/>
    <w:rsid w:val="004C3BCD"/>
    <w:rsid w:val="004C3DDE"/>
    <w:rsid w:val="004C3F48"/>
    <w:rsid w:val="004D0194"/>
    <w:rsid w:val="004D0FE6"/>
    <w:rsid w:val="004D1782"/>
    <w:rsid w:val="004D3F71"/>
    <w:rsid w:val="004E0E91"/>
    <w:rsid w:val="004E0F4B"/>
    <w:rsid w:val="004E38D2"/>
    <w:rsid w:val="004E4D02"/>
    <w:rsid w:val="004E4EE9"/>
    <w:rsid w:val="004E53F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D12"/>
    <w:rsid w:val="004F5218"/>
    <w:rsid w:val="004F5D99"/>
    <w:rsid w:val="004F62A0"/>
    <w:rsid w:val="004F636C"/>
    <w:rsid w:val="004F6B2C"/>
    <w:rsid w:val="00500F05"/>
    <w:rsid w:val="005045B4"/>
    <w:rsid w:val="005062C2"/>
    <w:rsid w:val="0050722F"/>
    <w:rsid w:val="005112A9"/>
    <w:rsid w:val="00516820"/>
    <w:rsid w:val="00520A1D"/>
    <w:rsid w:val="005210A9"/>
    <w:rsid w:val="00521144"/>
    <w:rsid w:val="005233D1"/>
    <w:rsid w:val="0052545A"/>
    <w:rsid w:val="005255FE"/>
    <w:rsid w:val="0052589B"/>
    <w:rsid w:val="00525F07"/>
    <w:rsid w:val="005304F2"/>
    <w:rsid w:val="00530B0B"/>
    <w:rsid w:val="00533559"/>
    <w:rsid w:val="00533A89"/>
    <w:rsid w:val="005358FF"/>
    <w:rsid w:val="00535B15"/>
    <w:rsid w:val="0053613A"/>
    <w:rsid w:val="00536358"/>
    <w:rsid w:val="00540EB5"/>
    <w:rsid w:val="00546837"/>
    <w:rsid w:val="00547E82"/>
    <w:rsid w:val="0055158E"/>
    <w:rsid w:val="005520D6"/>
    <w:rsid w:val="0055233C"/>
    <w:rsid w:val="005542BF"/>
    <w:rsid w:val="0055781F"/>
    <w:rsid w:val="005605AF"/>
    <w:rsid w:val="00560C56"/>
    <w:rsid w:val="005636F0"/>
    <w:rsid w:val="0056447A"/>
    <w:rsid w:val="00566073"/>
    <w:rsid w:val="005676C8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65AA"/>
    <w:rsid w:val="00580619"/>
    <w:rsid w:val="00581581"/>
    <w:rsid w:val="0058172C"/>
    <w:rsid w:val="00581822"/>
    <w:rsid w:val="00582B4F"/>
    <w:rsid w:val="0058496C"/>
    <w:rsid w:val="00584AA1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200A"/>
    <w:rsid w:val="005B3232"/>
    <w:rsid w:val="005B5A38"/>
    <w:rsid w:val="005B5B81"/>
    <w:rsid w:val="005B67EC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6FB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5CD8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121"/>
    <w:rsid w:val="00611711"/>
    <w:rsid w:val="00611725"/>
    <w:rsid w:val="00611EAD"/>
    <w:rsid w:val="00613384"/>
    <w:rsid w:val="00615A81"/>
    <w:rsid w:val="00616171"/>
    <w:rsid w:val="006167CE"/>
    <w:rsid w:val="006173C2"/>
    <w:rsid w:val="006208B2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181D"/>
    <w:rsid w:val="00651DDD"/>
    <w:rsid w:val="006531ED"/>
    <w:rsid w:val="0065681D"/>
    <w:rsid w:val="00656DA6"/>
    <w:rsid w:val="006617D9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1200"/>
    <w:rsid w:val="0069272D"/>
    <w:rsid w:val="006928AE"/>
    <w:rsid w:val="00694F0D"/>
    <w:rsid w:val="00695427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B72D1"/>
    <w:rsid w:val="006B7791"/>
    <w:rsid w:val="006C0927"/>
    <w:rsid w:val="006C186E"/>
    <w:rsid w:val="006C44B0"/>
    <w:rsid w:val="006C4813"/>
    <w:rsid w:val="006C48F7"/>
    <w:rsid w:val="006C4F28"/>
    <w:rsid w:val="006C6728"/>
    <w:rsid w:val="006C79AD"/>
    <w:rsid w:val="006D1902"/>
    <w:rsid w:val="006D20C0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3504"/>
    <w:rsid w:val="00704F9C"/>
    <w:rsid w:val="00705549"/>
    <w:rsid w:val="00706450"/>
    <w:rsid w:val="0070666B"/>
    <w:rsid w:val="007070EE"/>
    <w:rsid w:val="00711816"/>
    <w:rsid w:val="00714CD2"/>
    <w:rsid w:val="007152E2"/>
    <w:rsid w:val="007160AE"/>
    <w:rsid w:val="007176C2"/>
    <w:rsid w:val="00725EA6"/>
    <w:rsid w:val="00725FB6"/>
    <w:rsid w:val="00726403"/>
    <w:rsid w:val="00726BDA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FEA"/>
    <w:rsid w:val="00746779"/>
    <w:rsid w:val="00746D0C"/>
    <w:rsid w:val="007522BB"/>
    <w:rsid w:val="00754D5E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6A31"/>
    <w:rsid w:val="007A7363"/>
    <w:rsid w:val="007A73BF"/>
    <w:rsid w:val="007B05A5"/>
    <w:rsid w:val="007B060B"/>
    <w:rsid w:val="007B06D0"/>
    <w:rsid w:val="007B08F6"/>
    <w:rsid w:val="007B106A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633E"/>
    <w:rsid w:val="007C74B3"/>
    <w:rsid w:val="007D0976"/>
    <w:rsid w:val="007D1482"/>
    <w:rsid w:val="007D2DBD"/>
    <w:rsid w:val="007D30FD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57C9B"/>
    <w:rsid w:val="0086199F"/>
    <w:rsid w:val="00862856"/>
    <w:rsid w:val="00862B70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45A"/>
    <w:rsid w:val="00893C58"/>
    <w:rsid w:val="00893D6A"/>
    <w:rsid w:val="00893F55"/>
    <w:rsid w:val="00895A96"/>
    <w:rsid w:val="00897BF6"/>
    <w:rsid w:val="008A132B"/>
    <w:rsid w:val="008A1E3F"/>
    <w:rsid w:val="008A1EEE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51A7"/>
    <w:rsid w:val="008B6DE8"/>
    <w:rsid w:val="008B759E"/>
    <w:rsid w:val="008B75C9"/>
    <w:rsid w:val="008C18AC"/>
    <w:rsid w:val="008C30EE"/>
    <w:rsid w:val="008C3D30"/>
    <w:rsid w:val="008C7694"/>
    <w:rsid w:val="008C7F68"/>
    <w:rsid w:val="008D0F11"/>
    <w:rsid w:val="008D2225"/>
    <w:rsid w:val="008D29CD"/>
    <w:rsid w:val="008D3F51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41C7"/>
    <w:rsid w:val="00915681"/>
    <w:rsid w:val="00915FCE"/>
    <w:rsid w:val="0091784D"/>
    <w:rsid w:val="00921EFD"/>
    <w:rsid w:val="009228E4"/>
    <w:rsid w:val="0092658E"/>
    <w:rsid w:val="00926A00"/>
    <w:rsid w:val="009272A1"/>
    <w:rsid w:val="0092758E"/>
    <w:rsid w:val="00927D37"/>
    <w:rsid w:val="00930C40"/>
    <w:rsid w:val="00932201"/>
    <w:rsid w:val="009328DF"/>
    <w:rsid w:val="00932CBA"/>
    <w:rsid w:val="00935BB8"/>
    <w:rsid w:val="00936878"/>
    <w:rsid w:val="00936DB9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0C4D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6B63"/>
    <w:rsid w:val="009A7E43"/>
    <w:rsid w:val="009B1789"/>
    <w:rsid w:val="009B275A"/>
    <w:rsid w:val="009B311B"/>
    <w:rsid w:val="009B35DD"/>
    <w:rsid w:val="009B4577"/>
    <w:rsid w:val="009B4CE4"/>
    <w:rsid w:val="009B57C1"/>
    <w:rsid w:val="009B6EC9"/>
    <w:rsid w:val="009B7899"/>
    <w:rsid w:val="009C2232"/>
    <w:rsid w:val="009C2430"/>
    <w:rsid w:val="009C379B"/>
    <w:rsid w:val="009C3B4F"/>
    <w:rsid w:val="009C3FEA"/>
    <w:rsid w:val="009C56F7"/>
    <w:rsid w:val="009C725C"/>
    <w:rsid w:val="009D38D4"/>
    <w:rsid w:val="009D4F6B"/>
    <w:rsid w:val="009D57E3"/>
    <w:rsid w:val="009D6621"/>
    <w:rsid w:val="009D79F9"/>
    <w:rsid w:val="009D7D9E"/>
    <w:rsid w:val="009E3A06"/>
    <w:rsid w:val="009E4350"/>
    <w:rsid w:val="009E49C4"/>
    <w:rsid w:val="009E49E2"/>
    <w:rsid w:val="009E627F"/>
    <w:rsid w:val="009F0A01"/>
    <w:rsid w:val="009F33C0"/>
    <w:rsid w:val="009F3BA3"/>
    <w:rsid w:val="009F3EAC"/>
    <w:rsid w:val="009F48B0"/>
    <w:rsid w:val="009F4F81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4A38"/>
    <w:rsid w:val="00A163CC"/>
    <w:rsid w:val="00A16E40"/>
    <w:rsid w:val="00A17D8E"/>
    <w:rsid w:val="00A20AD4"/>
    <w:rsid w:val="00A21684"/>
    <w:rsid w:val="00A2379D"/>
    <w:rsid w:val="00A26B3A"/>
    <w:rsid w:val="00A274E2"/>
    <w:rsid w:val="00A31EEB"/>
    <w:rsid w:val="00A3202A"/>
    <w:rsid w:val="00A326A6"/>
    <w:rsid w:val="00A343B7"/>
    <w:rsid w:val="00A34492"/>
    <w:rsid w:val="00A348EA"/>
    <w:rsid w:val="00A40B05"/>
    <w:rsid w:val="00A4243F"/>
    <w:rsid w:val="00A462B0"/>
    <w:rsid w:val="00A465AD"/>
    <w:rsid w:val="00A46B7B"/>
    <w:rsid w:val="00A46FD1"/>
    <w:rsid w:val="00A473BB"/>
    <w:rsid w:val="00A47C9D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4339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2A2E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2171"/>
    <w:rsid w:val="00AF2A59"/>
    <w:rsid w:val="00AF3924"/>
    <w:rsid w:val="00AF70FA"/>
    <w:rsid w:val="00B003F4"/>
    <w:rsid w:val="00B006C3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E61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4A1"/>
    <w:rsid w:val="00B91DD1"/>
    <w:rsid w:val="00B92269"/>
    <w:rsid w:val="00B9642D"/>
    <w:rsid w:val="00BA18A1"/>
    <w:rsid w:val="00BA2948"/>
    <w:rsid w:val="00BA5034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311D"/>
    <w:rsid w:val="00BE3E46"/>
    <w:rsid w:val="00BE4612"/>
    <w:rsid w:val="00BE5585"/>
    <w:rsid w:val="00BF29A4"/>
    <w:rsid w:val="00BF43B0"/>
    <w:rsid w:val="00BF4470"/>
    <w:rsid w:val="00BF5B28"/>
    <w:rsid w:val="00BF7CE6"/>
    <w:rsid w:val="00C00BE1"/>
    <w:rsid w:val="00C022F7"/>
    <w:rsid w:val="00C0422F"/>
    <w:rsid w:val="00C05ACC"/>
    <w:rsid w:val="00C06058"/>
    <w:rsid w:val="00C06CE7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3725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72A0"/>
    <w:rsid w:val="00C8484A"/>
    <w:rsid w:val="00C85AA9"/>
    <w:rsid w:val="00C85C95"/>
    <w:rsid w:val="00C90440"/>
    <w:rsid w:val="00C93356"/>
    <w:rsid w:val="00C9364E"/>
    <w:rsid w:val="00C942F1"/>
    <w:rsid w:val="00C94D7C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14A"/>
    <w:rsid w:val="00CC476D"/>
    <w:rsid w:val="00CC546E"/>
    <w:rsid w:val="00CC55A8"/>
    <w:rsid w:val="00CC55F1"/>
    <w:rsid w:val="00CC7A3F"/>
    <w:rsid w:val="00CD12D6"/>
    <w:rsid w:val="00CD3437"/>
    <w:rsid w:val="00CD448A"/>
    <w:rsid w:val="00CD4C87"/>
    <w:rsid w:val="00CD4DE9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5BB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351D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7A2F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4FF6"/>
    <w:rsid w:val="00DC5824"/>
    <w:rsid w:val="00DC6B8E"/>
    <w:rsid w:val="00DD02DD"/>
    <w:rsid w:val="00DD0483"/>
    <w:rsid w:val="00DD0F8B"/>
    <w:rsid w:val="00DD26C4"/>
    <w:rsid w:val="00DD272B"/>
    <w:rsid w:val="00DD2BE5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65899"/>
    <w:rsid w:val="00E71856"/>
    <w:rsid w:val="00E74BE5"/>
    <w:rsid w:val="00E74FA2"/>
    <w:rsid w:val="00E76031"/>
    <w:rsid w:val="00E76493"/>
    <w:rsid w:val="00E76F7E"/>
    <w:rsid w:val="00E83A97"/>
    <w:rsid w:val="00E84AB7"/>
    <w:rsid w:val="00E85AB3"/>
    <w:rsid w:val="00E866C0"/>
    <w:rsid w:val="00E87B4E"/>
    <w:rsid w:val="00E93B7B"/>
    <w:rsid w:val="00E95046"/>
    <w:rsid w:val="00E96401"/>
    <w:rsid w:val="00E97689"/>
    <w:rsid w:val="00E97B17"/>
    <w:rsid w:val="00EA36E9"/>
    <w:rsid w:val="00EA3AD6"/>
    <w:rsid w:val="00EA6436"/>
    <w:rsid w:val="00EB0182"/>
    <w:rsid w:val="00EB0DA4"/>
    <w:rsid w:val="00EB14F2"/>
    <w:rsid w:val="00EB19B3"/>
    <w:rsid w:val="00EB1DAD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A5C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2EC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2BA3"/>
    <w:rsid w:val="00F7338E"/>
    <w:rsid w:val="00F76028"/>
    <w:rsid w:val="00F764FF"/>
    <w:rsid w:val="00F77A36"/>
    <w:rsid w:val="00F80AA1"/>
    <w:rsid w:val="00F81F29"/>
    <w:rsid w:val="00F8430A"/>
    <w:rsid w:val="00F84745"/>
    <w:rsid w:val="00F84929"/>
    <w:rsid w:val="00F86391"/>
    <w:rsid w:val="00F90DFC"/>
    <w:rsid w:val="00F90E4A"/>
    <w:rsid w:val="00F92802"/>
    <w:rsid w:val="00F92BAB"/>
    <w:rsid w:val="00F9697A"/>
    <w:rsid w:val="00F96FC6"/>
    <w:rsid w:val="00F97388"/>
    <w:rsid w:val="00FA0CDC"/>
    <w:rsid w:val="00FA3E40"/>
    <w:rsid w:val="00FA46AB"/>
    <w:rsid w:val="00FA6CF9"/>
    <w:rsid w:val="00FB0019"/>
    <w:rsid w:val="00FB0BF0"/>
    <w:rsid w:val="00FB20DC"/>
    <w:rsid w:val="00FB32D3"/>
    <w:rsid w:val="00FB3BD2"/>
    <w:rsid w:val="00FB4646"/>
    <w:rsid w:val="00FB4761"/>
    <w:rsid w:val="00FB4D5F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4525"/>
    <w:rsid w:val="00FD605B"/>
    <w:rsid w:val="00FD61C8"/>
    <w:rsid w:val="00FD6FB2"/>
    <w:rsid w:val="00FD74B2"/>
    <w:rsid w:val="00FE169B"/>
    <w:rsid w:val="00FE16B1"/>
    <w:rsid w:val="00FE6CE8"/>
    <w:rsid w:val="00FE6DEC"/>
    <w:rsid w:val="00FE7661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5746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596</TotalTime>
  <Pages>14</Pages>
  <Words>4918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39</cp:revision>
  <cp:lastPrinted>2017-09-05T09:49:00Z</cp:lastPrinted>
  <dcterms:created xsi:type="dcterms:W3CDTF">2017-03-21T13:12:00Z</dcterms:created>
  <dcterms:modified xsi:type="dcterms:W3CDTF">2017-09-05T09:56:00Z</dcterms:modified>
</cp:coreProperties>
</file>